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D863" w14:textId="4DBEE584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75F3334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0E02A7B9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16E92CF7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A6EC185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3BE918A1" w14:textId="66435065" w:rsidR="003B1FA2" w:rsidRPr="00AB52F9" w:rsidRDefault="003B1FA2" w:rsidP="003B1FA2">
      <w:pPr>
        <w:pStyle w:val="Standard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Pr="00AB52F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Pr="00AB52F9">
        <w:rPr>
          <w:rFonts w:ascii="Cambria" w:hAnsi="Cambria"/>
          <w:sz w:val="20"/>
          <w:szCs w:val="20"/>
        </w:rPr>
        <w:t xml:space="preserve">roku w </w:t>
      </w:r>
      <w:r>
        <w:rPr>
          <w:rFonts w:ascii="Cambria" w:hAnsi="Cambria"/>
          <w:sz w:val="20"/>
          <w:szCs w:val="20"/>
        </w:rPr>
        <w:t>Iwaniskach p</w:t>
      </w:r>
      <w:r w:rsidRPr="00AB52F9">
        <w:rPr>
          <w:rFonts w:ascii="Cambria" w:hAnsi="Cambria"/>
          <w:sz w:val="20"/>
          <w:szCs w:val="20"/>
        </w:rPr>
        <w:t xml:space="preserve">omiędzy: </w:t>
      </w:r>
    </w:p>
    <w:p w14:paraId="7862AA15" w14:textId="77777777" w:rsidR="003B1FA2" w:rsidRPr="00400A90" w:rsidRDefault="003B1FA2" w:rsidP="003B1FA2">
      <w:pPr>
        <w:spacing w:after="200" w:line="264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Gminą</w:t>
      </w:r>
      <w:r w:rsidRPr="00400A90">
        <w:rPr>
          <w:rFonts w:ascii="Cambria" w:hAnsi="Cambria" w:cs="Arial"/>
          <w:b/>
          <w:bCs/>
          <w:sz w:val="20"/>
          <w:szCs w:val="20"/>
        </w:rPr>
        <w:t xml:space="preserve"> Iwaniska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400A90">
        <w:rPr>
          <w:rFonts w:ascii="Cambria" w:hAnsi="Cambria" w:cs="Arial"/>
          <w:b/>
          <w:bCs/>
          <w:sz w:val="20"/>
          <w:szCs w:val="20"/>
        </w:rPr>
        <w:t>ul. Rynek 3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400A90">
        <w:rPr>
          <w:rFonts w:ascii="Cambria" w:hAnsi="Cambria" w:cs="Arial"/>
          <w:b/>
          <w:bCs/>
          <w:sz w:val="20"/>
          <w:szCs w:val="20"/>
        </w:rPr>
        <w:t>27-570</w:t>
      </w:r>
      <w:r w:rsidRPr="00400A90">
        <w:rPr>
          <w:rFonts w:ascii="Cambria" w:hAnsi="Cambria" w:cs="Arial"/>
          <w:b/>
          <w:bCs/>
          <w:sz w:val="20"/>
          <w:szCs w:val="20"/>
        </w:rPr>
        <w:tab/>
        <w:t>Iwaniska</w:t>
      </w:r>
    </w:p>
    <w:p w14:paraId="7C23E069" w14:textId="77777777" w:rsidR="003B1FA2" w:rsidRPr="00FA5810" w:rsidRDefault="003B1FA2" w:rsidP="003B1FA2">
      <w:pPr>
        <w:spacing w:after="200" w:line="264" w:lineRule="auto"/>
        <w:rPr>
          <w:rFonts w:ascii="Cambria" w:hAnsi="Cambria" w:cs="Arial"/>
          <w:b/>
          <w:bCs/>
          <w:sz w:val="20"/>
          <w:szCs w:val="20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reprezentowaną przez </w:t>
      </w:r>
    </w:p>
    <w:p w14:paraId="076514DC" w14:textId="77777777" w:rsidR="003B1FA2" w:rsidRPr="00AB52F9" w:rsidRDefault="003B1FA2" w:rsidP="003B1FA2">
      <w:pPr>
        <w:suppressAutoHyphens/>
        <w:autoSpaceDN w:val="0"/>
        <w:jc w:val="both"/>
        <w:textAlignment w:val="baseline"/>
        <w:rPr>
          <w:rFonts w:ascii="Cambria" w:hAnsi="Cambria"/>
          <w:b/>
          <w:sz w:val="20"/>
          <w:szCs w:val="20"/>
          <w:lang w:eastAsia="pl-PL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hAnsi="Cambria"/>
          <w:b/>
          <w:sz w:val="20"/>
          <w:szCs w:val="20"/>
          <w:lang w:eastAsia="pl-PL"/>
        </w:rPr>
        <w:t xml:space="preserve">, </w:t>
      </w:r>
    </w:p>
    <w:p w14:paraId="4BDDE103" w14:textId="77777777" w:rsidR="003B1FA2" w:rsidRPr="00AB52F9" w:rsidRDefault="003B1FA2" w:rsidP="003B1FA2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>zwaną w dalszej części umowy „Zamawiającym”,</w:t>
      </w:r>
    </w:p>
    <w:p w14:paraId="1A0E068F" w14:textId="77777777" w:rsidR="003B1FA2" w:rsidRPr="00903203" w:rsidRDefault="003B1FA2" w:rsidP="003B1FA2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271E66F4" w14:textId="77777777" w:rsidR="003B1FA2" w:rsidRPr="00903203" w:rsidRDefault="003B1FA2" w:rsidP="003B1FA2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546071A9" w14:textId="77777777" w:rsidR="003B1FA2" w:rsidRPr="00D271A8" w:rsidRDefault="003B1FA2" w:rsidP="003B1FA2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41F3427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C4A9864" w14:textId="6940E28F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</w:t>
      </w:r>
      <w:r w:rsidR="006A1FBE">
        <w:rPr>
          <w:rFonts w:ascii="Cambria" w:hAnsi="Cambria" w:cs="Arial"/>
          <w:bCs/>
          <w:sz w:val="20"/>
          <w:szCs w:val="20"/>
          <w:lang w:eastAsia="x-none"/>
        </w:rPr>
        <w:t>21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6A1FBE">
        <w:rPr>
          <w:rFonts w:ascii="Cambria" w:hAnsi="Cambria" w:cs="Arial"/>
          <w:bCs/>
          <w:sz w:val="20"/>
          <w:szCs w:val="20"/>
          <w:lang w:eastAsia="x-none"/>
        </w:rPr>
        <w:t>1129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005185C2" w14:textId="52850425" w:rsidR="00EB6221" w:rsidRDefault="00EB6221" w:rsidP="00EB6221">
      <w:pPr>
        <w:shd w:val="clear" w:color="auto" w:fill="FFFFFF" w:themeFill="background1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E85623">
        <w:rPr>
          <w:rFonts w:ascii="Cambria" w:hAnsi="Cambria"/>
          <w:b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>Remont</w:t>
      </w:r>
      <w:r w:rsidRPr="00E85623">
        <w:rPr>
          <w:rFonts w:ascii="Cambria" w:hAnsi="Cambria"/>
          <w:b/>
          <w:bCs/>
          <w:sz w:val="20"/>
          <w:szCs w:val="20"/>
        </w:rPr>
        <w:t xml:space="preserve"> dr</w:t>
      </w:r>
      <w:r>
        <w:rPr>
          <w:rFonts w:ascii="Cambria" w:hAnsi="Cambria"/>
          <w:b/>
          <w:bCs/>
          <w:sz w:val="20"/>
          <w:szCs w:val="20"/>
        </w:rPr>
        <w:t>ó</w:t>
      </w:r>
      <w:r w:rsidRPr="00E85623">
        <w:rPr>
          <w:rFonts w:ascii="Cambria" w:hAnsi="Cambria"/>
          <w:b/>
          <w:bCs/>
          <w:sz w:val="20"/>
          <w:szCs w:val="20"/>
        </w:rPr>
        <w:t>g gminn</w:t>
      </w:r>
      <w:r>
        <w:rPr>
          <w:rFonts w:ascii="Cambria" w:hAnsi="Cambria"/>
          <w:b/>
          <w:bCs/>
          <w:sz w:val="20"/>
          <w:szCs w:val="20"/>
        </w:rPr>
        <w:t>ych w gminie Iwaniska</w:t>
      </w:r>
      <w:r w:rsidRPr="00E85623">
        <w:rPr>
          <w:rFonts w:ascii="Cambria" w:hAnsi="Cambria"/>
          <w:b/>
          <w:sz w:val="20"/>
          <w:szCs w:val="20"/>
        </w:rPr>
        <w:t>”</w:t>
      </w:r>
    </w:p>
    <w:p w14:paraId="090580B2" w14:textId="5BFD7441" w:rsidR="00DB133B" w:rsidRPr="00DB133B" w:rsidRDefault="00DB133B" w:rsidP="00DB133B">
      <w:pPr>
        <w:pStyle w:val="Akapitzlist"/>
        <w:suppressAutoHyphens/>
        <w:spacing w:before="120" w:after="0"/>
        <w:ind w:left="0"/>
        <w:jc w:val="both"/>
        <w:rPr>
          <w:rFonts w:ascii="Cambria" w:hAnsi="Cambria"/>
          <w:b/>
          <w:bCs/>
          <w:sz w:val="20"/>
          <w:szCs w:val="20"/>
        </w:rPr>
      </w:pPr>
      <w:r w:rsidRPr="00B916E8">
        <w:rPr>
          <w:rFonts w:ascii="Cambria" w:hAnsi="Cambria" w:cs="Cambria"/>
          <w:b/>
          <w:sz w:val="20"/>
          <w:szCs w:val="20"/>
        </w:rPr>
        <w:t>Część 1: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 w:rsidRPr="003A3EB3">
        <w:rPr>
          <w:rFonts w:ascii="Cambria" w:hAnsi="Cambria"/>
          <w:b/>
          <w:bCs/>
          <w:sz w:val="20"/>
          <w:szCs w:val="20"/>
        </w:rPr>
        <w:t xml:space="preserve">remont drogi gminnej o nr 327038 T Stobiec przez wieś o dł. </w:t>
      </w:r>
      <w:r>
        <w:rPr>
          <w:rFonts w:ascii="Cambria" w:hAnsi="Cambria"/>
          <w:b/>
          <w:bCs/>
          <w:sz w:val="20"/>
          <w:szCs w:val="20"/>
        </w:rPr>
        <w:t>765 mb. od km 0+000 do km 0+765*</w:t>
      </w:r>
    </w:p>
    <w:p w14:paraId="1EF279C0" w14:textId="56A8D316" w:rsidR="00DB133B" w:rsidRPr="003A3EB3" w:rsidRDefault="00DB133B" w:rsidP="00DB13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Cambria"/>
          <w:b/>
          <w:sz w:val="20"/>
          <w:szCs w:val="20"/>
        </w:rPr>
      </w:pPr>
      <w:r w:rsidRPr="00B916E8">
        <w:rPr>
          <w:rFonts w:ascii="Cambria" w:hAnsi="Cambria" w:cs="Cambria"/>
          <w:b/>
          <w:sz w:val="20"/>
          <w:szCs w:val="20"/>
        </w:rPr>
        <w:t xml:space="preserve">Część 2: </w:t>
      </w:r>
      <w:bookmarkStart w:id="0" w:name="_Hlk102737661"/>
      <w:r>
        <w:rPr>
          <w:rFonts w:ascii="Cambria" w:hAnsi="Cambria" w:cs="Cambria"/>
          <w:b/>
          <w:sz w:val="20"/>
          <w:szCs w:val="20"/>
        </w:rPr>
        <w:t xml:space="preserve"> </w:t>
      </w:r>
      <w:r w:rsidRPr="00B916E8">
        <w:rPr>
          <w:rFonts w:ascii="Cambria" w:hAnsi="Cambria"/>
          <w:b/>
          <w:bCs/>
          <w:sz w:val="20"/>
          <w:szCs w:val="20"/>
        </w:rPr>
        <w:t>remont drogi gminnej o nr 327057 T  Podzaldów – Zaldów o dł. 700 mb. od km 0+000 do km 0+700</w:t>
      </w:r>
      <w:r w:rsidRPr="00B916E8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bookmarkEnd w:id="0"/>
      <w:r w:rsidRPr="00DB133B">
        <w:rPr>
          <w:rFonts w:ascii="Cambria" w:hAnsi="Cambria"/>
          <w:b/>
          <w:bCs/>
          <w:sz w:val="20"/>
          <w:szCs w:val="20"/>
        </w:rPr>
        <w:t>*</w:t>
      </w:r>
    </w:p>
    <w:p w14:paraId="26D87F61" w14:textId="2E360A54" w:rsidR="00DB133B" w:rsidRDefault="00DB133B" w:rsidP="00DB133B">
      <w:pPr>
        <w:overflowPunct w:val="0"/>
        <w:jc w:val="both"/>
        <w:textAlignment w:val="baseline"/>
        <w:rPr>
          <w:rFonts w:ascii="Cambria" w:hAnsi="Cambria"/>
          <w:b/>
          <w:bCs/>
          <w:color w:val="FF0000"/>
          <w:sz w:val="20"/>
          <w:szCs w:val="20"/>
        </w:rPr>
      </w:pPr>
      <w:r w:rsidRPr="00B916E8">
        <w:rPr>
          <w:rFonts w:ascii="Cambria" w:hAnsi="Cambria"/>
          <w:b/>
          <w:sz w:val="20"/>
          <w:szCs w:val="20"/>
        </w:rPr>
        <w:t xml:space="preserve">Część 3: </w:t>
      </w:r>
      <w:bookmarkStart w:id="1" w:name="_Hlk102737670"/>
      <w:r w:rsidRPr="00B916E8">
        <w:rPr>
          <w:rFonts w:ascii="Cambria" w:hAnsi="Cambria"/>
          <w:b/>
          <w:bCs/>
          <w:sz w:val="20"/>
          <w:szCs w:val="20"/>
        </w:rPr>
        <w:t>remont drogi gminnej o nr 327037 T Stobiec - droga państwowa – Wojnowice o dł. 755 mb. od km 1+560 do km 2+315</w:t>
      </w:r>
      <w:r w:rsidRPr="00B916E8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bookmarkEnd w:id="1"/>
      <w:r w:rsidRPr="00DB133B">
        <w:rPr>
          <w:rFonts w:ascii="Cambria" w:hAnsi="Cambria"/>
          <w:b/>
          <w:bCs/>
          <w:sz w:val="20"/>
          <w:szCs w:val="20"/>
        </w:rPr>
        <w:t>*</w:t>
      </w:r>
    </w:p>
    <w:p w14:paraId="09A6E8A1" w14:textId="77777777" w:rsidR="00EB6221" w:rsidRPr="00DB133B" w:rsidRDefault="00EB6221" w:rsidP="00DB133B">
      <w:pPr>
        <w:shd w:val="clear" w:color="auto" w:fill="FFFFFF" w:themeFill="background1"/>
        <w:tabs>
          <w:tab w:val="left" w:pos="6060"/>
        </w:tabs>
        <w:rPr>
          <w:rFonts w:ascii="Cambria" w:hAnsi="Cambria"/>
          <w:b/>
          <w:bCs/>
          <w:sz w:val="20"/>
          <w:szCs w:val="20"/>
        </w:rPr>
      </w:pPr>
    </w:p>
    <w:p w14:paraId="17AA4097" w14:textId="77777777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14:paraId="797CA4F6" w14:textId="1158D2BB" w:rsidR="007256F4" w:rsidRPr="007256F4" w:rsidRDefault="007256F4" w:rsidP="00836D90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3DD175D7" w14:textId="77777777" w:rsidR="007256F4" w:rsidRPr="007256F4" w:rsidRDefault="007256F4" w:rsidP="00836D90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27A29857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23BB1647" w14:textId="77777777" w:rsidR="007256F4" w:rsidRPr="007256F4" w:rsidRDefault="007256F4" w:rsidP="00836D90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5B525F02" w14:textId="77777777" w:rsidR="007256F4" w:rsidRPr="007256F4" w:rsidRDefault="007256F4" w:rsidP="00836D90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0213B8EE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</w:t>
      </w: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49AA36D6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22068850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FA82400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207A0405" w14:textId="77777777" w:rsidR="007256F4" w:rsidRPr="00DA0D11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14:paraId="01FE5532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1516FE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2E3651A8" w14:textId="77777777" w:rsidR="00BF0B98" w:rsidRPr="00D271A8" w:rsidRDefault="00BF0B98" w:rsidP="00836D90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4E753B9" w14:textId="77777777" w:rsidR="00BF0B98" w:rsidRPr="00D271A8" w:rsidRDefault="00BF0B98" w:rsidP="00836D90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5F262FD7" w14:textId="77777777" w:rsidR="00AA27B3" w:rsidRPr="00AA27B3" w:rsidRDefault="00BF0B98" w:rsidP="00836D90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14:paraId="57062159" w14:textId="60057F4E" w:rsidR="00AA27B3" w:rsidRPr="00AA27B3" w:rsidRDefault="00EB6221" w:rsidP="00C85B73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  <w:r w:rsidRPr="00D90D52">
        <w:rPr>
          <w:rFonts w:ascii="Cambria" w:eastAsia="Times-Roman" w:hAnsi="Cambria" w:cs="Arial"/>
          <w:b/>
          <w:sz w:val="20"/>
          <w:szCs w:val="20"/>
        </w:rPr>
        <w:t xml:space="preserve">Część nr ….. </w:t>
      </w:r>
      <w:bookmarkStart w:id="2" w:name="_GoBack"/>
      <w:bookmarkEnd w:id="2"/>
      <w:r w:rsidRPr="00640981">
        <w:rPr>
          <w:rFonts w:ascii="Cambria" w:eastAsia="Times-Roman" w:hAnsi="Cambria" w:cs="Arial"/>
          <w:b/>
          <w:sz w:val="20"/>
          <w:szCs w:val="20"/>
        </w:rPr>
        <w:t>-</w:t>
      </w:r>
      <w:r w:rsidR="00D90D52" w:rsidRPr="00640981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640981" w:rsidRPr="00640981">
        <w:rPr>
          <w:rFonts w:ascii="Cambria" w:eastAsia="Times-Roman" w:hAnsi="Cambria" w:cs="Arial"/>
          <w:b/>
          <w:sz w:val="20"/>
          <w:szCs w:val="20"/>
        </w:rPr>
        <w:t>3</w:t>
      </w:r>
      <w:r w:rsidR="00DA0D11" w:rsidRPr="00640981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53322C" w:rsidRPr="00640981">
        <w:rPr>
          <w:rFonts w:ascii="Cambria" w:eastAsia="Times-Roman" w:hAnsi="Cambria" w:cs="Arial"/>
          <w:b/>
          <w:sz w:val="20"/>
          <w:szCs w:val="20"/>
        </w:rPr>
        <w:t>podpisania umowy</w:t>
      </w:r>
      <w:r w:rsidR="0053322C" w:rsidRPr="0053322C">
        <w:rPr>
          <w:rFonts w:ascii="Cambria" w:eastAsia="Times-Roman" w:hAnsi="Cambria" w:cs="Arial"/>
          <w:b/>
          <w:sz w:val="20"/>
          <w:szCs w:val="20"/>
        </w:rPr>
        <w:t xml:space="preserve"> tj. </w:t>
      </w:r>
      <w:r w:rsidR="00DA0D11" w:rsidRPr="0053322C">
        <w:rPr>
          <w:rFonts w:ascii="Cambria" w:eastAsia="Times-Roman" w:hAnsi="Cambria" w:cs="Arial"/>
          <w:b/>
          <w:sz w:val="20"/>
          <w:szCs w:val="20"/>
        </w:rPr>
        <w:t xml:space="preserve"> do dnia ………………. r.</w:t>
      </w:r>
    </w:p>
    <w:p w14:paraId="213A46C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53BAD66D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1C0F707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2D1A2CF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F5F9BD1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1E978BD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24C9E65E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09779CA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7E282B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62617CA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E6B8E00" w14:textId="77777777" w:rsidR="00BF0B98" w:rsidRPr="00D271A8" w:rsidRDefault="00BF4310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338C3C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797CBC3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7570DC3E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5BE1FA7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69D0F72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0A65076" w14:textId="77777777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576988AC" w14:textId="77777777"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06AD051B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Pr="00D271A8">
        <w:rPr>
          <w:rFonts w:ascii="Cambria" w:hAnsi="Cambria" w:cs="Arial"/>
          <w:b w:val="0"/>
          <w:sz w:val="20"/>
        </w:rPr>
        <w:t>.</w:t>
      </w:r>
    </w:p>
    <w:p w14:paraId="58A6C480" w14:textId="05BC9DA1" w:rsidR="004D3F6E" w:rsidRPr="003A7A16" w:rsidRDefault="00BF0B98" w:rsidP="003A7A16">
      <w:pPr>
        <w:pStyle w:val="Tytu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0CD5299" w14:textId="77777777" w:rsidR="004D3F6E" w:rsidRPr="00F778A3" w:rsidRDefault="004D3F6E" w:rsidP="00836D90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14:paraId="2FE660DE" w14:textId="77777777" w:rsidR="004D3F6E" w:rsidRPr="00F778A3" w:rsidRDefault="004D3F6E" w:rsidP="00836D90">
      <w:pPr>
        <w:numPr>
          <w:ilvl w:val="0"/>
          <w:numId w:val="35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341F01B6" w14:textId="77777777" w:rsidR="004D3F6E" w:rsidRPr="00F778A3" w:rsidRDefault="004D3F6E" w:rsidP="00836D90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24916D86" w14:textId="77777777" w:rsidR="004D3F6E" w:rsidRPr="00866BBA" w:rsidRDefault="004D3F6E" w:rsidP="00836D90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7A236F50" w14:textId="77777777" w:rsidR="004D3F6E" w:rsidRPr="00F778A3" w:rsidRDefault="004D3F6E" w:rsidP="00836D90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3C7254C3" w14:textId="77777777" w:rsidR="004D3F6E" w:rsidRPr="00D271A8" w:rsidRDefault="004D3F6E" w:rsidP="00836D90">
      <w:pPr>
        <w:pStyle w:val="Tytu"/>
        <w:numPr>
          <w:ilvl w:val="0"/>
          <w:numId w:val="36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092A8AB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40177793" w14:textId="77777777" w:rsidR="00BF0B98" w:rsidRPr="00D271A8" w:rsidRDefault="00BF0B98" w:rsidP="00836D90">
      <w:pPr>
        <w:numPr>
          <w:ilvl w:val="0"/>
          <w:numId w:val="10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5F5322FC" w14:textId="77777777"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1371FC8F" w14:textId="77777777"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16F2B9B7" w14:textId="77777777"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8CB6B0F" w14:textId="77777777"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14:paraId="2ED70687" w14:textId="77777777"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A222810" w14:textId="77777777"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zm</w:t>
      </w:r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14:paraId="5B67981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041D577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68A6F16C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788A91A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0CC47BB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7E87905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C779579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2AE3466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01D0732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4A9D058" w14:textId="77777777" w:rsidR="00705D19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1AAAF3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6C1186E2" w14:textId="77777777" w:rsidR="00BF0B98" w:rsidRPr="00D271A8" w:rsidRDefault="00BF0B98" w:rsidP="00836D90">
      <w:pPr>
        <w:numPr>
          <w:ilvl w:val="0"/>
          <w:numId w:val="13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7707021" w14:textId="77777777" w:rsidR="00BF0B98" w:rsidRPr="00D271A8" w:rsidRDefault="00BF0B98" w:rsidP="00836D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2F8A8EB6" w14:textId="77777777" w:rsidR="00BF0B98" w:rsidRPr="00D271A8" w:rsidRDefault="00BF0B98" w:rsidP="00836D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191A52B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7B7A66A4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1C0A3E1" w14:textId="77777777" w:rsidR="00BF0B98" w:rsidRPr="00D271A8" w:rsidRDefault="00BF0B98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765BC3C7" w14:textId="77777777" w:rsidR="002C4624" w:rsidRPr="002C4624" w:rsidRDefault="00BF0B98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972AFB7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14:paraId="7FCBD439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14:paraId="49997941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1FCD97D8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2D46FC28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17445756" w14:textId="77777777" w:rsidR="006D028B" w:rsidRP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33D738B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2A6857D" w14:textId="77777777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295BE62D" w14:textId="77777777" w:rsidR="006D028B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459A170D" w14:textId="77777777" w:rsidR="00BF0B9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43732B3C" w14:textId="77777777" w:rsidR="006D028B" w:rsidRPr="006D028B" w:rsidRDefault="006D028B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4E6AA6" w14:textId="77777777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3F5E3194" w14:textId="77777777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2F7823B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2EFFACE1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197F574" w14:textId="77777777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5DB02214" w14:textId="77777777" w:rsidR="009A07CE" w:rsidRDefault="00D271A8" w:rsidP="00836D90">
      <w:pPr>
        <w:numPr>
          <w:ilvl w:val="0"/>
          <w:numId w:val="32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49184948" w14:textId="6744C930" w:rsidR="00D271A8" w:rsidRPr="00DC07F2" w:rsidRDefault="00DC07F2" w:rsidP="002C2B8A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DC07F2">
        <w:rPr>
          <w:rFonts w:ascii="Cambria" w:eastAsia="Times-Roman" w:hAnsi="Cambria" w:cs="Arial"/>
          <w:b/>
          <w:sz w:val="20"/>
          <w:szCs w:val="20"/>
        </w:rPr>
        <w:t xml:space="preserve">Część nr 1 </w:t>
      </w:r>
      <w:r w:rsidR="005F310D" w:rsidRPr="00DC07F2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DC07F2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</w:t>
      </w:r>
      <w:r w:rsidRPr="00DC07F2">
        <w:rPr>
          <w:rFonts w:ascii="Cambria" w:hAnsi="Cambria" w:cs="Cambria"/>
          <w:sz w:val="20"/>
          <w:szCs w:val="20"/>
        </w:rPr>
        <w:t>..</w:t>
      </w:r>
      <w:r w:rsidR="005F310D" w:rsidRPr="00DC07F2">
        <w:rPr>
          <w:rFonts w:ascii="Cambria" w:hAnsi="Cambria" w:cs="Cambria"/>
          <w:sz w:val="20"/>
          <w:szCs w:val="20"/>
        </w:rPr>
        <w:t>.).*</w:t>
      </w:r>
    </w:p>
    <w:p w14:paraId="42BB1F2F" w14:textId="66DE2EE2" w:rsidR="00DC07F2" w:rsidRPr="00DC07F2" w:rsidRDefault="00DC07F2" w:rsidP="00DC07F2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DC07F2">
        <w:rPr>
          <w:rFonts w:ascii="Cambria" w:eastAsia="Times-Roman" w:hAnsi="Cambria" w:cs="Arial"/>
          <w:b/>
          <w:sz w:val="20"/>
          <w:szCs w:val="20"/>
        </w:rPr>
        <w:t xml:space="preserve">Część nr 2 </w:t>
      </w:r>
      <w:r w:rsidRPr="00DC07F2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C07F2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..........).*</w:t>
      </w:r>
    </w:p>
    <w:p w14:paraId="0C7E7CE7" w14:textId="36337D1B" w:rsidR="00DC07F2" w:rsidRPr="00D271A8" w:rsidRDefault="00DC07F2" w:rsidP="00DC07F2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DC07F2">
        <w:rPr>
          <w:rFonts w:ascii="Cambria" w:eastAsia="Times-Roman" w:hAnsi="Cambria" w:cs="Arial"/>
          <w:b/>
          <w:sz w:val="20"/>
          <w:szCs w:val="20"/>
        </w:rPr>
        <w:t xml:space="preserve">Część nr 3 </w:t>
      </w:r>
      <w:r w:rsidRPr="00DC07F2">
        <w:rPr>
          <w:rFonts w:ascii="Cambria" w:hAnsi="Cambria" w:cs="Cambria"/>
          <w:b/>
          <w:bCs/>
          <w:sz w:val="20"/>
          <w:szCs w:val="20"/>
        </w:rPr>
        <w:t>................................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 złotych</w:t>
      </w:r>
      <w:r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</w:t>
      </w:r>
      <w:r>
        <w:rPr>
          <w:rFonts w:ascii="Cambria" w:hAnsi="Cambria" w:cs="Cambria"/>
          <w:sz w:val="20"/>
          <w:szCs w:val="20"/>
        </w:rPr>
        <w:t>..</w:t>
      </w:r>
      <w:r w:rsidRPr="00D271A8">
        <w:rPr>
          <w:rFonts w:ascii="Cambria" w:hAnsi="Cambria" w:cs="Cambria"/>
          <w:sz w:val="20"/>
          <w:szCs w:val="20"/>
        </w:rPr>
        <w:t>.).*</w:t>
      </w:r>
    </w:p>
    <w:p w14:paraId="43C03E33" w14:textId="77777777" w:rsidR="00777876" w:rsidRPr="006A185D" w:rsidRDefault="00777876" w:rsidP="00DC07F2">
      <w:pPr>
        <w:numPr>
          <w:ilvl w:val="0"/>
          <w:numId w:val="32"/>
        </w:numPr>
        <w:tabs>
          <w:tab w:val="clear" w:pos="1080"/>
        </w:tabs>
        <w:suppressAutoHyphens/>
        <w:spacing w:before="120" w:after="120" w:line="276" w:lineRule="auto"/>
        <w:ind w:left="363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z dokumentacją, przedmiarem robót, specyfikacją techniczną wykonania i odbioru robót oraz kosztorysem </w:t>
      </w:r>
      <w:r w:rsidRPr="006A185D">
        <w:rPr>
          <w:rFonts w:ascii="Cambria" w:hAnsi="Cambria" w:cs="Cambria"/>
          <w:sz w:val="20"/>
          <w:szCs w:val="20"/>
        </w:rPr>
        <w:t>ofertowym</w:t>
      </w:r>
      <w:r w:rsidR="009B00FB" w:rsidRPr="006A185D">
        <w:rPr>
          <w:rFonts w:ascii="Cambria" w:hAnsi="Cambria" w:cs="Cambria"/>
          <w:sz w:val="20"/>
          <w:szCs w:val="20"/>
        </w:rPr>
        <w:t xml:space="preserve"> i zatwierdzonym harmonogramem</w:t>
      </w:r>
      <w:r w:rsidRPr="006A185D">
        <w:rPr>
          <w:rFonts w:ascii="Cambria" w:hAnsi="Cambria" w:cs="Cambria"/>
          <w:sz w:val="20"/>
          <w:szCs w:val="20"/>
        </w:rPr>
        <w:t xml:space="preserve">. </w:t>
      </w:r>
    </w:p>
    <w:p w14:paraId="5F110F25" w14:textId="77777777" w:rsidR="003B2114" w:rsidRPr="006A185D" w:rsidRDefault="003B2114" w:rsidP="00836D90">
      <w:pPr>
        <w:pStyle w:val="Style7"/>
        <w:widowControl/>
        <w:numPr>
          <w:ilvl w:val="0"/>
          <w:numId w:val="32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6A185D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2C7EE9F7" w14:textId="77777777" w:rsidR="003B2114" w:rsidRPr="006A185D" w:rsidRDefault="003B2114" w:rsidP="00836D90">
      <w:pPr>
        <w:pStyle w:val="Standard"/>
        <w:numPr>
          <w:ilvl w:val="0"/>
          <w:numId w:val="32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6A185D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6A185D">
        <w:rPr>
          <w:rFonts w:ascii="Cambria" w:hAnsi="Cambria" w:cs="Calibri"/>
          <w:sz w:val="20"/>
          <w:szCs w:val="20"/>
          <w:vertAlign w:val="superscript"/>
        </w:rPr>
        <w:t>1</w:t>
      </w:r>
      <w:r w:rsidRPr="006A185D">
        <w:rPr>
          <w:rFonts w:ascii="Cambria" w:hAnsi="Cambria" w:cs="Calibri"/>
          <w:sz w:val="20"/>
          <w:szCs w:val="20"/>
        </w:rPr>
        <w:t xml:space="preserve">  Kodeksu cywilnego.</w:t>
      </w:r>
    </w:p>
    <w:p w14:paraId="1BE2754F" w14:textId="77777777" w:rsidR="00777876" w:rsidRPr="00D271A8" w:rsidRDefault="00777876" w:rsidP="00836D90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59BB239A" w14:textId="77777777" w:rsidR="00777876" w:rsidRPr="00D271A8" w:rsidRDefault="00777876" w:rsidP="00836D90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7B51A4DB" w14:textId="77777777" w:rsidR="00777876" w:rsidRPr="00D271A8" w:rsidRDefault="00777876" w:rsidP="00836D90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062E6491" w14:textId="77777777" w:rsidR="00777876" w:rsidRPr="00D271A8" w:rsidRDefault="00777876" w:rsidP="00836D90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CD4BDA8" w14:textId="63DAAA2F" w:rsidR="00777876" w:rsidRPr="00B849FC" w:rsidRDefault="00777876" w:rsidP="00836D90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67670262" w14:textId="5FA95864" w:rsidR="00B849FC" w:rsidRPr="00C719CA" w:rsidRDefault="00B849FC" w:rsidP="0031583E">
      <w:pPr>
        <w:pStyle w:val="Akapitzlist"/>
        <w:numPr>
          <w:ilvl w:val="0"/>
          <w:numId w:val="32"/>
        </w:numPr>
        <w:tabs>
          <w:tab w:val="clear" w:pos="1080"/>
          <w:tab w:val="num" w:pos="709"/>
        </w:tabs>
        <w:suppressAutoHyphens/>
        <w:spacing w:after="120"/>
        <w:ind w:left="709" w:hanging="567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4F79C57A" w14:textId="77777777" w:rsidR="00B849FC" w:rsidRPr="00C719CA" w:rsidRDefault="00B849FC" w:rsidP="00EB6221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95E2337" w14:textId="441E0A31" w:rsidR="00B849FC" w:rsidRPr="00C719CA" w:rsidRDefault="00B849FC" w:rsidP="00EB6221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0EB692EF" w14:textId="5EDBF669" w:rsidR="00B849FC" w:rsidRPr="00C719CA" w:rsidRDefault="00B849FC" w:rsidP="00EB6221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4D280721" w14:textId="289C4959" w:rsidR="00B849FC" w:rsidRPr="00C719CA" w:rsidRDefault="00B849FC" w:rsidP="00EB6221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DD557FC" w14:textId="77777777" w:rsidR="00B849FC" w:rsidRPr="00C719CA" w:rsidRDefault="00B849FC" w:rsidP="00EB6221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56BFAD82" w14:textId="665D85E8" w:rsidR="00B849FC" w:rsidRPr="00C719CA" w:rsidRDefault="00B849FC" w:rsidP="00EB6221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C719CA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3D3F6CEC" w14:textId="77777777" w:rsidR="00B849FC" w:rsidRDefault="00B849FC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87CAB99" w14:textId="3E28C5F7"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14:paraId="6C4272E2" w14:textId="77777777" w:rsidR="00EA4609" w:rsidRPr="009D0D4D" w:rsidRDefault="00EA4609" w:rsidP="00EA4609">
      <w:pPr>
        <w:pStyle w:val="Akapitzlist"/>
        <w:numPr>
          <w:ilvl w:val="0"/>
          <w:numId w:val="40"/>
        </w:numPr>
        <w:suppressAutoHyphens/>
        <w:spacing w:after="120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351E9B">
        <w:rPr>
          <w:rFonts w:ascii="Cambria" w:hAnsi="Cambria" w:cs="Calibri"/>
          <w:bCs/>
          <w:color w:val="000000"/>
          <w:sz w:val="20"/>
          <w:szCs w:val="20"/>
        </w:rPr>
        <w:t xml:space="preserve">Zamawiający dopuszcza częściowe fakturowanie </w:t>
      </w:r>
      <w:r>
        <w:rPr>
          <w:rFonts w:ascii="Cambria" w:hAnsi="Cambria" w:cs="Calibri"/>
          <w:bCs/>
          <w:color w:val="000000"/>
          <w:sz w:val="20"/>
          <w:szCs w:val="20"/>
        </w:rPr>
        <w:t>robót</w:t>
      </w:r>
      <w:r w:rsidRPr="00351E9B">
        <w:rPr>
          <w:rFonts w:ascii="Cambria" w:hAnsi="Cambria" w:cs="Calibri"/>
          <w:bCs/>
          <w:color w:val="000000"/>
          <w:sz w:val="20"/>
          <w:szCs w:val="20"/>
        </w:rPr>
        <w:t>. Wykonawca jest uprawniony do wystawienia faktur częściowych do kwoty 90% wartości przedmiotu zamówienia oraz faktury końcowej obejmującej pozostałe 10% wartości przedmiotu zamówienia</w:t>
      </w:r>
      <w:r w:rsidRPr="00351E9B">
        <w:rPr>
          <w:rFonts w:ascii="Cambria" w:hAnsi="Cambria" w:cs="Calibri"/>
          <w:color w:val="000000"/>
          <w:sz w:val="20"/>
          <w:szCs w:val="20"/>
        </w:rPr>
        <w:t xml:space="preserve">. </w:t>
      </w:r>
    </w:p>
    <w:p w14:paraId="5D907294" w14:textId="607FA978" w:rsidR="00C022A0" w:rsidRDefault="00EA4609" w:rsidP="00EA4609">
      <w:pPr>
        <w:pStyle w:val="Bezodstpw"/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9D0D4D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protokołem odbioru częściowego, podpisanym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9D0D4D">
        <w:rPr>
          <w:rFonts w:ascii="Cambria" w:hAnsi="Cambria" w:cs="Arial"/>
          <w:color w:val="000000"/>
          <w:sz w:val="20"/>
          <w:szCs w:val="20"/>
        </w:rPr>
        <w:t>przez Inspektora Nadzoru Inwestorskiego i pracownika Zamawiającego</w:t>
      </w:r>
    </w:p>
    <w:p w14:paraId="56CDC730" w14:textId="77777777" w:rsidR="00C022A0" w:rsidRDefault="00C022A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245B232" w14:textId="09888E75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56D20766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5272A8B9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3BFA4CA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3A219C38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672EB15" w14:textId="77777777" w:rsidR="00BF0B98" w:rsidRPr="00D271A8" w:rsidRDefault="00BF0B98" w:rsidP="00836D90">
      <w:pPr>
        <w:pStyle w:val="w2zmart"/>
        <w:numPr>
          <w:ilvl w:val="0"/>
          <w:numId w:val="5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71B15D31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3C511577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0DB14908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54B605E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7BCD349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420268E4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717ED6B4" w14:textId="77777777" w:rsidR="00865313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29FFBC77" w14:textId="77777777"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2EDEB7C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0C6FCE1D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842EEC0" w14:textId="793C986E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CE08C6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D3389A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34403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688FECBF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747A3DC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0A07501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6B550F2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24EF4CDA" w14:textId="77777777" w:rsidR="00BF0B98" w:rsidRPr="00D271A8" w:rsidRDefault="00BF0B98" w:rsidP="00836D90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0B640145" w14:textId="77777777" w:rsidR="00BF0B98" w:rsidRPr="00D271A8" w:rsidRDefault="00BF0B98" w:rsidP="00836D90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16915EC7" w14:textId="77777777"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14:paraId="61EDC04C" w14:textId="77777777"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8F712CD" w14:textId="77777777"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39993198" w14:textId="77777777"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45105615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EC33082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4128ACA4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073D902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758FBDE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7BC33AD4" w14:textId="3D8DEFA8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</w:t>
      </w:r>
      <w:r w:rsidR="00D508B1" w:rsidRPr="00DC0E2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o 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których mowa </w:t>
      </w:r>
      <w:r w:rsidR="00D508B1" w:rsidRPr="00DC0E2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w 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§ 20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0BB4C64A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127AE52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A57446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0E8CBC2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5DDDBA3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E3E1A5D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F862C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696E3488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43E22D42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EF0D60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BE0F1E5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FACA5BF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4D5F7C22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632A05FB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5E346205" w14:textId="1DBA04E8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60 miesięcy Wykonawca udziela Zamawiającemu </w:t>
      </w:r>
      <w:r w:rsidR="000F751D" w:rsidRPr="000F751D">
        <w:rPr>
          <w:rFonts w:ascii="Cambria" w:hAnsi="Cambria" w:cs="Arial"/>
          <w:b/>
          <w:sz w:val="20"/>
          <w:szCs w:val="20"/>
        </w:rPr>
        <w:t xml:space="preserve">część nr ….. - </w:t>
      </w:r>
      <w:r w:rsidRPr="000F751D">
        <w:rPr>
          <w:rFonts w:ascii="Cambria" w:hAnsi="Cambria" w:cs="Arial"/>
          <w:b/>
          <w:sz w:val="20"/>
          <w:szCs w:val="20"/>
        </w:rPr>
        <w:t>…..</w:t>
      </w:r>
      <w:r w:rsidRPr="00D271A8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14:paraId="1AA152FA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39F90FA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2DA0A14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C172A4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3"/>
      <w:r w:rsidRPr="00D271A8">
        <w:rPr>
          <w:rFonts w:ascii="Cambria" w:hAnsi="Cambria" w:cs="Arial"/>
          <w:sz w:val="20"/>
          <w:szCs w:val="20"/>
        </w:rPr>
        <w:t>:</w:t>
      </w:r>
    </w:p>
    <w:p w14:paraId="1557BB19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666D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DB35436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13B29C0C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461938B9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50A1EC2B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EEE1B17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9229A8" w14:textId="77777777"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6554E5E0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503A609" w14:textId="77777777" w:rsidR="001E62D8" w:rsidRPr="00D271A8" w:rsidRDefault="001E62D8" w:rsidP="00836D90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8054AB5" w14:textId="77777777" w:rsidR="001E62D8" w:rsidRPr="00D271A8" w:rsidRDefault="001E62D8" w:rsidP="00836D90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E0FFEBB" w14:textId="77777777" w:rsidR="001E62D8" w:rsidRPr="00D271A8" w:rsidRDefault="001E62D8" w:rsidP="00836D90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6AC4B3D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5ACF2E03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59251489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91B7BD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742C40C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1767D9E7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61F28B8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7469DE5A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1C8415CA" w14:textId="77777777"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2D2E77A1" w14:textId="77777777" w:rsidR="00744DA0" w:rsidRDefault="00744DA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24499DD" w14:textId="366A759A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CCF5E9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A6CC69B" w14:textId="77777777" w:rsidR="00BF0B98" w:rsidRPr="00D271A8" w:rsidRDefault="00BF0B98" w:rsidP="00836D90">
      <w:pPr>
        <w:numPr>
          <w:ilvl w:val="0"/>
          <w:numId w:val="20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6A0C1CF8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DC04F2D" w14:textId="77777777" w:rsidR="00CC3D3D" w:rsidRPr="00D271A8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5AA5F92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74211F01" w14:textId="77777777" w:rsidR="003C2569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35AF67B1" w14:textId="77777777"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2529D4BC" w14:textId="77777777" w:rsidR="00CC3D3D" w:rsidRPr="00D271A8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4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4"/>
    </w:p>
    <w:p w14:paraId="50D2E532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5AF9225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866D41" w14:textId="77777777" w:rsidR="00BF0B98" w:rsidRPr="00DC0E2B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C0E2B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6F1A5251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FD4E96E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60C127B" w14:textId="14DCF080" w:rsidR="003C2569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14:paraId="7B031F62" w14:textId="03980D48" w:rsidR="00582778" w:rsidRDefault="0058277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82778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</w:t>
      </w:r>
      <w:r w:rsidRPr="00430945">
        <w:rPr>
          <w:rFonts w:ascii="Cambria" w:hAnsi="Cambria" w:cs="Arial"/>
          <w:sz w:val="20"/>
          <w:szCs w:val="20"/>
        </w:rPr>
        <w:t xml:space="preserve">w § </w:t>
      </w:r>
      <w:r w:rsidR="00B82E7C" w:rsidRPr="00430945">
        <w:rPr>
          <w:rFonts w:ascii="Cambria" w:hAnsi="Cambria" w:cs="Arial"/>
          <w:sz w:val="20"/>
          <w:szCs w:val="20"/>
        </w:rPr>
        <w:t>3</w:t>
      </w:r>
      <w:r w:rsidRPr="00430945">
        <w:rPr>
          <w:rFonts w:ascii="Cambria" w:hAnsi="Cambria" w:cs="Arial"/>
          <w:sz w:val="20"/>
          <w:szCs w:val="20"/>
        </w:rPr>
        <w:t xml:space="preserve"> ust. </w:t>
      </w:r>
      <w:r w:rsidR="00B82E7C" w:rsidRPr="00430945">
        <w:rPr>
          <w:rFonts w:ascii="Cambria" w:hAnsi="Cambria" w:cs="Arial"/>
          <w:sz w:val="20"/>
          <w:szCs w:val="20"/>
        </w:rPr>
        <w:t>1</w:t>
      </w:r>
      <w:r w:rsidR="000060B8" w:rsidRPr="00430945">
        <w:rPr>
          <w:rFonts w:ascii="Cambria" w:hAnsi="Cambria" w:cs="Arial"/>
          <w:sz w:val="20"/>
          <w:szCs w:val="20"/>
        </w:rPr>
        <w:t>2</w:t>
      </w:r>
      <w:r w:rsidRPr="00430945">
        <w:rPr>
          <w:rFonts w:ascii="Cambria" w:hAnsi="Cambria" w:cs="Arial"/>
          <w:sz w:val="20"/>
          <w:szCs w:val="20"/>
        </w:rPr>
        <w:t xml:space="preserve"> - w wysokości</w:t>
      </w:r>
      <w:r w:rsidRPr="00582778">
        <w:rPr>
          <w:rFonts w:ascii="Cambria" w:hAnsi="Cambria" w:cs="Arial"/>
          <w:sz w:val="20"/>
          <w:szCs w:val="20"/>
        </w:rPr>
        <w:t xml:space="preserve"> 5.000 zł nie więcej niż 10% wynagrodzenia brutto określonego w § 10 ust. 1</w:t>
      </w:r>
    </w:p>
    <w:p w14:paraId="182DB348" w14:textId="4C67AEFD" w:rsidR="00BF0B98" w:rsidRDefault="003C2569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C510C3" w:rsidRPr="00430945">
        <w:rPr>
          <w:rFonts w:ascii="Cambria" w:hAnsi="Cambria" w:cs="Arial"/>
          <w:sz w:val="20"/>
          <w:szCs w:val="20"/>
        </w:rPr>
        <w:t>kodeksu cywilnego</w:t>
      </w:r>
      <w:r w:rsidRPr="00430945">
        <w:rPr>
          <w:rFonts w:ascii="Cambria" w:hAnsi="Cambria" w:cs="Arial"/>
          <w:sz w:val="20"/>
          <w:szCs w:val="20"/>
        </w:rPr>
        <w:t>) z przyczyn</w:t>
      </w:r>
      <w:r w:rsidRPr="003C2569">
        <w:rPr>
          <w:rFonts w:ascii="Cambria" w:hAnsi="Cambria" w:cs="Arial"/>
          <w:sz w:val="20"/>
          <w:szCs w:val="20"/>
        </w:rPr>
        <w:t xml:space="preserve"> zależnych od Wykonawcy w wysokości 20 % wynagrodzenia brutto określonego w § 10 ust. 1 umowy</w:t>
      </w:r>
    </w:p>
    <w:p w14:paraId="2C438648" w14:textId="77777777" w:rsidR="00BF0B98" w:rsidRPr="00D271A8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358349AE" w14:textId="77777777" w:rsidR="00BF0B98" w:rsidRPr="00D271A8" w:rsidRDefault="00BF0B98" w:rsidP="00836D90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08AE63AB" w14:textId="77777777" w:rsidR="00BF0B98" w:rsidRPr="00D271A8" w:rsidRDefault="00BF0B98" w:rsidP="00836D90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0C0EA77F" w14:textId="32DDD5DB" w:rsidR="00582778" w:rsidRPr="0085319F" w:rsidRDefault="00BF0B98" w:rsidP="0085319F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14E34714" w14:textId="77777777" w:rsidR="00BF0B98" w:rsidRPr="00AC3764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A76EC" w14:textId="77777777" w:rsidR="001C3FE1" w:rsidRPr="00AC3764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11F76" w14:textId="768A1AB6" w:rsidR="000233A9" w:rsidRPr="00F11C3D" w:rsidRDefault="001C3FE1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11C3D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 w:rsidRPr="00F11C3D">
        <w:rPr>
          <w:rFonts w:ascii="Cambria" w:hAnsi="Cambria" w:cs="Arial"/>
          <w:sz w:val="20"/>
          <w:szCs w:val="20"/>
        </w:rPr>
        <w:t>10</w:t>
      </w:r>
      <w:r w:rsidRPr="00F11C3D">
        <w:rPr>
          <w:rFonts w:ascii="Cambria" w:hAnsi="Cambria" w:cs="Arial"/>
          <w:sz w:val="20"/>
          <w:szCs w:val="20"/>
        </w:rPr>
        <w:t xml:space="preserve"> ust. 1 umowy.</w:t>
      </w:r>
    </w:p>
    <w:p w14:paraId="07C0E915" w14:textId="77777777" w:rsidR="00BF0B98" w:rsidRPr="00D271A8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14:paraId="0EBA7DCF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23792400" w14:textId="77777777" w:rsidR="00AA2282" w:rsidRPr="00EE6290" w:rsidRDefault="00AA2282" w:rsidP="00836D90">
      <w:pPr>
        <w:pStyle w:val="Tekstpodstawowywcity2"/>
        <w:numPr>
          <w:ilvl w:val="2"/>
          <w:numId w:val="15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1B00AF77" w14:textId="77777777" w:rsidR="00F37B32" w:rsidRPr="00F37B32" w:rsidRDefault="00F37B32" w:rsidP="00F37B32">
      <w:pPr>
        <w:pStyle w:val="Tekstpodstawowywcity2"/>
        <w:numPr>
          <w:ilvl w:val="2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37B32">
        <w:rPr>
          <w:rFonts w:ascii="Cambria" w:hAnsi="Cambria" w:cs="Arial"/>
          <w:b/>
          <w:bCs/>
          <w:sz w:val="20"/>
          <w:szCs w:val="20"/>
        </w:rPr>
        <w:t>Zamawiającemu , niezależnie od przepisów kodeksu cywilnego  przysługuje prawo do odstąpienia od Umowy w terminie 14 dni od wystąpienia którejkolwiek z przyczyn</w:t>
      </w:r>
      <w:r w:rsidRPr="00F37B32">
        <w:rPr>
          <w:rFonts w:ascii="Cambria" w:hAnsi="Cambria" w:cs="Arial"/>
          <w:sz w:val="20"/>
          <w:szCs w:val="20"/>
        </w:rPr>
        <w:t>:</w:t>
      </w:r>
    </w:p>
    <w:p w14:paraId="045815F1" w14:textId="77777777" w:rsidR="00F37B32" w:rsidRPr="00F37B32" w:rsidRDefault="00F37B32" w:rsidP="00EB6221">
      <w:pPr>
        <w:pStyle w:val="Tekstpodstawowywcity2"/>
        <w:numPr>
          <w:ilvl w:val="0"/>
          <w:numId w:val="4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7B32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</w:t>
      </w:r>
      <w:r w:rsidRPr="00F37B32">
        <w:rPr>
          <w:rFonts w:ascii="Cambria" w:hAnsi="Cambria" w:cs="Arial"/>
          <w:sz w:val="20"/>
          <w:szCs w:val="20"/>
        </w:rPr>
        <w:br/>
        <w:t>Umowy;</w:t>
      </w:r>
    </w:p>
    <w:p w14:paraId="6DAEC243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645F7C7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3E362836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B170B1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383CFE4F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16F4E588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C165B29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10B41C0C" w14:textId="7F750382" w:rsidR="00AA2282" w:rsidRPr="00612765" w:rsidRDefault="00AA2282" w:rsidP="00836D90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przypadku gdy Wykonawca nie przystąpi do sporządzenia protokołu inwentaryzacji prac w ww. terminie, Zamawiający ma prawo do jednostronnego sporządzenia protokołu;</w:t>
      </w:r>
    </w:p>
    <w:p w14:paraId="68A4BE44" w14:textId="77777777" w:rsidR="00AA2282" w:rsidRPr="00612765" w:rsidRDefault="00AA2282" w:rsidP="00836D90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1324229A" w14:textId="77777777"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C5AD8A9" w14:textId="77513D0F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5223EE"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 w:rsidR="005223EE"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2436A755" w14:textId="5C747C17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534674">
        <w:rPr>
          <w:rFonts w:ascii="Cambria" w:hAnsi="Cambria" w:cs="Arial"/>
          <w:sz w:val="20"/>
          <w:szCs w:val="20"/>
        </w:rPr>
        <w:t xml:space="preserve">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FBE3CD9" w14:textId="7732345C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7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203129ED" w14:textId="60D52140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19221B74" w14:textId="58E04CEE" w:rsidR="00AA2282" w:rsidRPr="008429F1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C83E70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B424EEE" w14:textId="0C0954C6" w:rsidR="00BF0B98" w:rsidRPr="00D271A8" w:rsidRDefault="00BF0B98" w:rsidP="00836D90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017E9">
        <w:rPr>
          <w:rFonts w:ascii="Cambria" w:hAnsi="Cambria" w:cs="Arial"/>
          <w:spacing w:val="-4"/>
          <w:sz w:val="20"/>
          <w:szCs w:val="20"/>
        </w:rPr>
        <w:t>2021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B017E9">
        <w:rPr>
          <w:rFonts w:ascii="Cambria" w:hAnsi="Cambria" w:cs="Arial"/>
          <w:spacing w:val="-4"/>
          <w:sz w:val="20"/>
          <w:szCs w:val="20"/>
        </w:rPr>
        <w:t>1129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AEF6E" w14:textId="77777777" w:rsidR="00BF0B98" w:rsidRPr="00D271A8" w:rsidRDefault="00BF0B98" w:rsidP="00836D90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F202940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FDB515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BCD6A2E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26F10D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59E52546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46D3D83A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481B1531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208D6C3" w14:textId="77777777" w:rsidR="00BF0B98" w:rsidRPr="00D271A8" w:rsidRDefault="003C2569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3823C823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4FC1C3A0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77AB3F4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195687E3" w14:textId="77777777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27A7C6B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  <w:t>KARTA GWARANCYJNA</w:t>
      </w:r>
    </w:p>
    <w:p w14:paraId="6A7E22C1" w14:textId="01597131" w:rsidR="00EA4D95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4F4F687F" w14:textId="77777777" w:rsidR="00066764" w:rsidRPr="00E85623" w:rsidRDefault="00066764" w:rsidP="00066764">
      <w:pPr>
        <w:shd w:val="clear" w:color="auto" w:fill="EDEDED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E85623">
        <w:rPr>
          <w:rFonts w:ascii="Cambria" w:hAnsi="Cambria"/>
          <w:b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>Remont</w:t>
      </w:r>
      <w:r w:rsidRPr="00E85623">
        <w:rPr>
          <w:rFonts w:ascii="Cambria" w:hAnsi="Cambria"/>
          <w:b/>
          <w:bCs/>
          <w:sz w:val="20"/>
          <w:szCs w:val="20"/>
        </w:rPr>
        <w:t xml:space="preserve"> dr</w:t>
      </w:r>
      <w:r>
        <w:rPr>
          <w:rFonts w:ascii="Cambria" w:hAnsi="Cambria"/>
          <w:b/>
          <w:bCs/>
          <w:sz w:val="20"/>
          <w:szCs w:val="20"/>
        </w:rPr>
        <w:t>ó</w:t>
      </w:r>
      <w:r w:rsidRPr="00E85623">
        <w:rPr>
          <w:rFonts w:ascii="Cambria" w:hAnsi="Cambria"/>
          <w:b/>
          <w:bCs/>
          <w:sz w:val="20"/>
          <w:szCs w:val="20"/>
        </w:rPr>
        <w:t>g gminn</w:t>
      </w:r>
      <w:r>
        <w:rPr>
          <w:rFonts w:ascii="Cambria" w:hAnsi="Cambria"/>
          <w:b/>
          <w:bCs/>
          <w:sz w:val="20"/>
          <w:szCs w:val="20"/>
        </w:rPr>
        <w:t>ych w gminie Iwaniska</w:t>
      </w:r>
      <w:r w:rsidRPr="00E85623">
        <w:rPr>
          <w:rFonts w:ascii="Cambria" w:hAnsi="Cambria"/>
          <w:b/>
          <w:sz w:val="20"/>
          <w:szCs w:val="20"/>
        </w:rPr>
        <w:t>”</w:t>
      </w:r>
    </w:p>
    <w:p w14:paraId="7F287B33" w14:textId="77777777" w:rsidR="00066764" w:rsidRDefault="00066764" w:rsidP="00066764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1*</w:t>
      </w:r>
    </w:p>
    <w:p w14:paraId="4F0B3D1A" w14:textId="77777777" w:rsidR="00066764" w:rsidRDefault="00066764" w:rsidP="00066764">
      <w:pPr>
        <w:pStyle w:val="Akapitzlist"/>
        <w:numPr>
          <w:ilvl w:val="0"/>
          <w:numId w:val="43"/>
        </w:numPr>
        <w:shd w:val="clear" w:color="auto" w:fill="FFFFFF" w:themeFill="background1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EB6221">
        <w:rPr>
          <w:rFonts w:ascii="Cambria" w:hAnsi="Cambria"/>
          <w:b/>
          <w:bCs/>
          <w:sz w:val="20"/>
          <w:szCs w:val="20"/>
        </w:rPr>
        <w:t>remont drogi gminnej o nr 327021 T Radwanówek - Schabówka - Kopiec - Boduszów o dł. 830 mb. od km 0+000 do km 0+830</w:t>
      </w:r>
    </w:p>
    <w:p w14:paraId="7D33E5BC" w14:textId="77777777" w:rsidR="00066764" w:rsidRPr="00EB6221" w:rsidRDefault="00066764" w:rsidP="00066764">
      <w:pPr>
        <w:pStyle w:val="Akapitzlist"/>
        <w:numPr>
          <w:ilvl w:val="0"/>
          <w:numId w:val="43"/>
        </w:numPr>
        <w:shd w:val="clear" w:color="auto" w:fill="FFFFFF" w:themeFill="background1"/>
        <w:tabs>
          <w:tab w:val="left" w:pos="6060"/>
        </w:tabs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916E8">
        <w:rPr>
          <w:rFonts w:ascii="Cambria" w:hAnsi="Cambria"/>
          <w:b/>
          <w:bCs/>
          <w:sz w:val="20"/>
          <w:szCs w:val="20"/>
        </w:rPr>
        <w:t>remont drogi gminnej o nr 327034 T Planta przez wieś o dł. 1 610 mb. od km 0+000 do km 1+610</w:t>
      </w:r>
    </w:p>
    <w:p w14:paraId="4B014E97" w14:textId="77777777" w:rsidR="00066764" w:rsidRPr="00EB6221" w:rsidRDefault="00066764" w:rsidP="00066764">
      <w:pPr>
        <w:pStyle w:val="Akapitzlist"/>
        <w:numPr>
          <w:ilvl w:val="0"/>
          <w:numId w:val="43"/>
        </w:numPr>
        <w:shd w:val="clear" w:color="auto" w:fill="FFFFFF" w:themeFill="background1"/>
        <w:tabs>
          <w:tab w:val="left" w:pos="6060"/>
        </w:tabs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916E8">
        <w:rPr>
          <w:rFonts w:ascii="Cambria" w:hAnsi="Cambria"/>
          <w:b/>
          <w:bCs/>
          <w:sz w:val="20"/>
          <w:szCs w:val="20"/>
        </w:rPr>
        <w:t>remont drogi gminnej o nr 327050 T Iwaniska ul. Młyńska o dł. 760 mb. od km 0+000 do km 0+760</w:t>
      </w:r>
    </w:p>
    <w:p w14:paraId="0C30C2E9" w14:textId="77777777" w:rsidR="00066764" w:rsidRDefault="00066764" w:rsidP="00066764">
      <w:pPr>
        <w:pStyle w:val="Akapitzlist"/>
        <w:shd w:val="clear" w:color="auto" w:fill="FFFFFF" w:themeFill="background1"/>
        <w:tabs>
          <w:tab w:val="left" w:pos="6060"/>
        </w:tabs>
        <w:spacing w:before="120"/>
        <w:ind w:left="714"/>
        <w:jc w:val="both"/>
        <w:rPr>
          <w:rFonts w:ascii="Cambria" w:hAnsi="Cambria"/>
          <w:b/>
          <w:sz w:val="20"/>
          <w:szCs w:val="20"/>
        </w:rPr>
      </w:pPr>
    </w:p>
    <w:p w14:paraId="45B22622" w14:textId="77777777" w:rsidR="00066764" w:rsidRPr="00EB6221" w:rsidRDefault="00066764" w:rsidP="00066764">
      <w:pPr>
        <w:pStyle w:val="Akapitzlist"/>
        <w:shd w:val="clear" w:color="auto" w:fill="FFFFFF" w:themeFill="background1"/>
        <w:tabs>
          <w:tab w:val="left" w:pos="6060"/>
        </w:tabs>
        <w:spacing w:before="120"/>
        <w:ind w:left="714" w:hanging="714"/>
        <w:jc w:val="both"/>
        <w:rPr>
          <w:rFonts w:ascii="Cambria" w:hAnsi="Cambria"/>
          <w:b/>
          <w:sz w:val="20"/>
          <w:szCs w:val="20"/>
        </w:rPr>
      </w:pPr>
      <w:r w:rsidRPr="00EB6221">
        <w:rPr>
          <w:rFonts w:ascii="Cambria" w:hAnsi="Cambria"/>
          <w:b/>
          <w:sz w:val="20"/>
          <w:szCs w:val="20"/>
        </w:rPr>
        <w:t xml:space="preserve">Część </w:t>
      </w:r>
      <w:r>
        <w:rPr>
          <w:rFonts w:ascii="Cambria" w:hAnsi="Cambria"/>
          <w:b/>
          <w:sz w:val="20"/>
          <w:szCs w:val="20"/>
        </w:rPr>
        <w:t>2</w:t>
      </w:r>
      <w:r w:rsidRPr="00EB6221">
        <w:rPr>
          <w:rFonts w:ascii="Cambria" w:hAnsi="Cambria"/>
          <w:b/>
          <w:sz w:val="20"/>
          <w:szCs w:val="20"/>
        </w:rPr>
        <w:t>*</w:t>
      </w:r>
    </w:p>
    <w:p w14:paraId="5E6DB6C0" w14:textId="77777777" w:rsidR="00066764" w:rsidRDefault="00066764" w:rsidP="00066764">
      <w:pPr>
        <w:pStyle w:val="Akapitzlist"/>
        <w:numPr>
          <w:ilvl w:val="0"/>
          <w:numId w:val="44"/>
        </w:numPr>
        <w:shd w:val="clear" w:color="auto" w:fill="FFFFFF" w:themeFill="background1"/>
        <w:tabs>
          <w:tab w:val="left" w:pos="6060"/>
        </w:tabs>
        <w:spacing w:before="120"/>
        <w:ind w:left="425" w:hanging="425"/>
        <w:jc w:val="both"/>
        <w:rPr>
          <w:rFonts w:ascii="Cambria" w:hAnsi="Cambria"/>
          <w:b/>
          <w:bCs/>
          <w:sz w:val="20"/>
          <w:szCs w:val="20"/>
        </w:rPr>
      </w:pPr>
      <w:r w:rsidRPr="00B916E8">
        <w:rPr>
          <w:rFonts w:ascii="Cambria" w:hAnsi="Cambria"/>
          <w:b/>
          <w:bCs/>
          <w:sz w:val="20"/>
          <w:szCs w:val="20"/>
        </w:rPr>
        <w:t>remont drogi gminnej o nr 327038 T Stobiec przez wieś o dł. 765 mb. od km 0+000 do km 0+765</w:t>
      </w:r>
    </w:p>
    <w:p w14:paraId="3208B9C5" w14:textId="77777777" w:rsidR="00066764" w:rsidRDefault="00066764" w:rsidP="00066764">
      <w:pPr>
        <w:pStyle w:val="Akapitzlist"/>
        <w:numPr>
          <w:ilvl w:val="0"/>
          <w:numId w:val="44"/>
        </w:numPr>
        <w:shd w:val="clear" w:color="auto" w:fill="FFFFFF" w:themeFill="background1"/>
        <w:tabs>
          <w:tab w:val="left" w:pos="6060"/>
        </w:tabs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916E8">
        <w:rPr>
          <w:rFonts w:ascii="Cambria" w:hAnsi="Cambria"/>
          <w:b/>
          <w:bCs/>
          <w:sz w:val="20"/>
          <w:szCs w:val="20"/>
        </w:rPr>
        <w:t>remont drogi gminnej o nr 327057 T  Podzaldów – Zaldów o dł. 700 mb. od km 0+000 do km 0+700</w:t>
      </w:r>
    </w:p>
    <w:p w14:paraId="13CB8220" w14:textId="77777777" w:rsidR="00066764" w:rsidRDefault="00066764" w:rsidP="00066764">
      <w:pPr>
        <w:pStyle w:val="Akapitzlist"/>
        <w:numPr>
          <w:ilvl w:val="0"/>
          <w:numId w:val="44"/>
        </w:numPr>
        <w:shd w:val="clear" w:color="auto" w:fill="FFFFFF" w:themeFill="background1"/>
        <w:tabs>
          <w:tab w:val="left" w:pos="6060"/>
        </w:tabs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916E8">
        <w:rPr>
          <w:rFonts w:ascii="Cambria" w:hAnsi="Cambria"/>
          <w:b/>
          <w:bCs/>
          <w:sz w:val="20"/>
          <w:szCs w:val="20"/>
        </w:rPr>
        <w:t>remont drogi gminnej o nr 327037 T Stobiec - droga państwowa – Wojnowice o dł. 755 mb. od km 1+560 do km 2+315</w:t>
      </w:r>
    </w:p>
    <w:p w14:paraId="014BCB03" w14:textId="77777777" w:rsidR="00066764" w:rsidRDefault="00066764" w:rsidP="00066764">
      <w:pPr>
        <w:pStyle w:val="Akapitzlist"/>
        <w:shd w:val="clear" w:color="auto" w:fill="FFFFFF" w:themeFill="background1"/>
        <w:tabs>
          <w:tab w:val="left" w:pos="6060"/>
        </w:tabs>
        <w:spacing w:before="120"/>
        <w:ind w:left="786"/>
        <w:jc w:val="both"/>
        <w:rPr>
          <w:rFonts w:ascii="Cambria" w:hAnsi="Cambria"/>
          <w:b/>
          <w:sz w:val="20"/>
          <w:szCs w:val="20"/>
        </w:rPr>
      </w:pPr>
    </w:p>
    <w:p w14:paraId="53B7ED35" w14:textId="77777777" w:rsidR="00066764" w:rsidRPr="00EB6221" w:rsidRDefault="00066764" w:rsidP="00066764">
      <w:pPr>
        <w:pStyle w:val="Akapitzlist"/>
        <w:shd w:val="clear" w:color="auto" w:fill="FFFFFF" w:themeFill="background1"/>
        <w:tabs>
          <w:tab w:val="left" w:pos="6060"/>
        </w:tabs>
        <w:spacing w:before="120"/>
        <w:ind w:left="788" w:hanging="788"/>
        <w:jc w:val="both"/>
        <w:rPr>
          <w:rFonts w:ascii="Cambria" w:hAnsi="Cambria"/>
          <w:b/>
          <w:sz w:val="20"/>
          <w:szCs w:val="20"/>
        </w:rPr>
      </w:pPr>
      <w:r w:rsidRPr="00EB6221">
        <w:rPr>
          <w:rFonts w:ascii="Cambria" w:hAnsi="Cambria"/>
          <w:b/>
          <w:sz w:val="20"/>
          <w:szCs w:val="20"/>
        </w:rPr>
        <w:t xml:space="preserve">Część </w:t>
      </w:r>
      <w:r>
        <w:rPr>
          <w:rFonts w:ascii="Cambria" w:hAnsi="Cambria"/>
          <w:b/>
          <w:sz w:val="20"/>
          <w:szCs w:val="20"/>
        </w:rPr>
        <w:t>3</w:t>
      </w:r>
      <w:r w:rsidRPr="00EB6221">
        <w:rPr>
          <w:rFonts w:ascii="Cambria" w:hAnsi="Cambria"/>
          <w:b/>
          <w:sz w:val="20"/>
          <w:szCs w:val="20"/>
        </w:rPr>
        <w:t>*</w:t>
      </w:r>
    </w:p>
    <w:p w14:paraId="5213F028" w14:textId="77777777" w:rsidR="00066764" w:rsidRDefault="00066764" w:rsidP="00066764">
      <w:pPr>
        <w:pStyle w:val="Akapitzlist"/>
        <w:numPr>
          <w:ilvl w:val="0"/>
          <w:numId w:val="45"/>
        </w:numPr>
        <w:shd w:val="clear" w:color="auto" w:fill="FFFFFF" w:themeFill="background1"/>
        <w:tabs>
          <w:tab w:val="left" w:pos="6060"/>
        </w:tabs>
        <w:spacing w:before="120"/>
        <w:ind w:left="567" w:hanging="567"/>
        <w:jc w:val="both"/>
        <w:rPr>
          <w:rFonts w:ascii="Cambria" w:hAnsi="Cambria"/>
          <w:b/>
          <w:bCs/>
          <w:sz w:val="20"/>
          <w:szCs w:val="20"/>
        </w:rPr>
      </w:pPr>
      <w:r w:rsidRPr="00EB6221">
        <w:rPr>
          <w:rFonts w:ascii="Cambria" w:hAnsi="Cambria"/>
          <w:b/>
          <w:bCs/>
          <w:sz w:val="20"/>
          <w:szCs w:val="20"/>
        </w:rPr>
        <w:t>remont drogi gminnej o nr 327047 T Iwaniska ul. Szeroka o dł. 115 mb. od km 0+000 do km 0+115</w:t>
      </w:r>
    </w:p>
    <w:p w14:paraId="61F11508" w14:textId="77777777" w:rsidR="00066764" w:rsidRDefault="00066764" w:rsidP="00066764">
      <w:pPr>
        <w:pStyle w:val="Akapitzlist"/>
        <w:numPr>
          <w:ilvl w:val="0"/>
          <w:numId w:val="45"/>
        </w:numPr>
        <w:shd w:val="clear" w:color="auto" w:fill="FFFFFF" w:themeFill="background1"/>
        <w:ind w:left="567" w:hanging="567"/>
        <w:jc w:val="both"/>
        <w:rPr>
          <w:rFonts w:ascii="Cambria" w:hAnsi="Cambria"/>
          <w:b/>
          <w:bCs/>
          <w:sz w:val="20"/>
          <w:szCs w:val="20"/>
        </w:rPr>
      </w:pPr>
      <w:r w:rsidRPr="00B916E8">
        <w:rPr>
          <w:rFonts w:ascii="Cambria" w:hAnsi="Cambria"/>
          <w:b/>
          <w:bCs/>
          <w:sz w:val="20"/>
          <w:szCs w:val="20"/>
        </w:rPr>
        <w:t>remont drogi gminnej o nr 327039 T Zielonka - Stobiec - Porąbki Dolne o dł. 420 mb. od km 0+000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B916E8">
        <w:rPr>
          <w:rFonts w:ascii="Cambria" w:hAnsi="Cambria"/>
          <w:b/>
          <w:bCs/>
          <w:sz w:val="20"/>
          <w:szCs w:val="20"/>
        </w:rPr>
        <w:t>do km 0+420</w:t>
      </w:r>
    </w:p>
    <w:p w14:paraId="39C37CE7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1B9B7B7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36DB698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1A6B505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1F597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65D08C1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0C9C64FF" w14:textId="3FAA8FA6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="00E01FB4" w:rsidRPr="00E01FB4">
        <w:rPr>
          <w:rFonts w:ascii="Cambria" w:hAnsi="Cambria" w:cs="Calibri"/>
          <w:b/>
          <w:sz w:val="20"/>
          <w:szCs w:val="20"/>
        </w:rPr>
        <w:t>część nr … -</w:t>
      </w:r>
      <w:r w:rsidR="00E01FB4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66DB350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28EDFD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3E2EADE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FD131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769FA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77C49A7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4C66D2D2" w14:textId="1B0C0895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wad  w wysokości przewyższającej kwotę kary umownej, o której mowa w § 20 ust.1  pkt. </w:t>
      </w:r>
      <w:r w:rsidR="00E546DF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14:paraId="1FB2AB6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466D54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810E1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AA6F9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52C2AB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114A0C7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0CD36F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3BC2F76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419AEBE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6F5A19C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E9B949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1A193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EB4777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C57C29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DD0AA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1924A2A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2D7FC318" w14:textId="77777777" w:rsidR="00EA4D95" w:rsidRPr="00D271A8" w:rsidRDefault="00EA4D95" w:rsidP="00836D90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96C49EF" w14:textId="77777777" w:rsidR="00EA4D95" w:rsidRPr="00D271A8" w:rsidRDefault="00EA4D95" w:rsidP="00836D90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6A5D23F9" w14:textId="77777777" w:rsidR="00EA4D95" w:rsidRPr="00D271A8" w:rsidRDefault="00EA4D95" w:rsidP="00836D90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1239F2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41CF46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5D91A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4D260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35DD280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5697A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1D0DA2CA" w14:textId="77777777" w:rsidR="00B80437" w:rsidRPr="00D271A8" w:rsidRDefault="00EA4D95" w:rsidP="00B80437">
      <w:pPr>
        <w:rPr>
          <w:rStyle w:val="FontStyle132"/>
          <w:rFonts w:ascii="Cambria" w:hAnsi="Cambria"/>
          <w:bCs w:val="0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B80437">
        <w:rPr>
          <w:rFonts w:ascii="Cambria" w:hAnsi="Cambria" w:cs="Arial"/>
          <w:b/>
          <w:bCs/>
          <w:sz w:val="20"/>
          <w:szCs w:val="20"/>
        </w:rPr>
        <w:t xml:space="preserve">Gmina Iwaniska, </w:t>
      </w:r>
      <w:r w:rsidR="00B80437" w:rsidRPr="0063111A">
        <w:rPr>
          <w:rFonts w:ascii="Cambria" w:hAnsi="Cambria" w:cs="Arial"/>
          <w:b/>
          <w:bCs/>
          <w:sz w:val="20"/>
          <w:szCs w:val="20"/>
        </w:rPr>
        <w:t>ul. Rynek 3</w:t>
      </w:r>
      <w:r w:rsidR="00B80437">
        <w:rPr>
          <w:rFonts w:ascii="Cambria" w:hAnsi="Cambria" w:cs="Arial"/>
          <w:b/>
          <w:bCs/>
          <w:sz w:val="20"/>
          <w:szCs w:val="20"/>
        </w:rPr>
        <w:t xml:space="preserve">, 27-570 </w:t>
      </w:r>
      <w:r w:rsidR="00B80437" w:rsidRPr="0063111A">
        <w:rPr>
          <w:rFonts w:ascii="Cambria" w:hAnsi="Cambria" w:cs="Arial"/>
          <w:b/>
          <w:bCs/>
          <w:sz w:val="20"/>
          <w:szCs w:val="20"/>
        </w:rPr>
        <w:t>Iwaniska</w:t>
      </w:r>
      <w:r w:rsidR="00B80437">
        <w:rPr>
          <w:rFonts w:ascii="Cambria" w:hAnsi="Cambria" w:cs="Arial"/>
          <w:b/>
          <w:bCs/>
          <w:sz w:val="20"/>
          <w:szCs w:val="20"/>
        </w:rPr>
        <w:t>.</w:t>
      </w:r>
    </w:p>
    <w:p w14:paraId="4469D642" w14:textId="20B363F0" w:rsidR="00EA4D95" w:rsidRPr="00D271A8" w:rsidRDefault="00EA4D95" w:rsidP="00B80437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B4D6AB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4047015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94CC1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20B7807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3AC7AB32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18FF7AD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C17CC7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0AD21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22A50F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1C70C55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D4F312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21DBF3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A3DB29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BF83BBF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78768" w14:textId="77777777" w:rsidR="00B0542F" w:rsidRDefault="00B0542F">
      <w:pPr>
        <w:spacing w:after="0" w:line="240" w:lineRule="auto"/>
      </w:pPr>
      <w:r>
        <w:separator/>
      </w:r>
    </w:p>
  </w:endnote>
  <w:endnote w:type="continuationSeparator" w:id="0">
    <w:p w14:paraId="260CC5FB" w14:textId="77777777" w:rsidR="00B0542F" w:rsidRDefault="00B0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3620" w14:textId="77777777" w:rsidR="0029381F" w:rsidRPr="00F13952" w:rsidRDefault="0029381F" w:rsidP="0029381F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</w:t>
    </w:r>
    <w:r>
      <w:rPr>
        <w:rFonts w:ascii="Cambria" w:hAnsi="Cambria"/>
        <w:i/>
        <w:iCs/>
        <w:sz w:val="18"/>
        <w:szCs w:val="18"/>
      </w:rPr>
      <w:t xml:space="preserve">j </w:t>
    </w:r>
    <w:r w:rsidRPr="00AF717A">
      <w:rPr>
        <w:rFonts w:ascii="Cambria" w:hAnsi="Cambria"/>
        <w:i/>
        <w:iCs/>
        <w:sz w:val="18"/>
        <w:szCs w:val="18"/>
      </w:rPr>
      <w:t xml:space="preserve"> </w:t>
    </w:r>
    <w:r>
      <w:rPr>
        <w:rFonts w:ascii="Cambria" w:hAnsi="Cambria"/>
        <w:i/>
        <w:iCs/>
        <w:sz w:val="18"/>
        <w:szCs w:val="18"/>
      </w:rPr>
      <w:t>części</w:t>
    </w:r>
  </w:p>
  <w:p w14:paraId="361026CC" w14:textId="531833D2"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640981">
      <w:rPr>
        <w:b/>
        <w:noProof/>
        <w:sz w:val="16"/>
      </w:rPr>
      <w:t>2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640981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14:paraId="24AD395A" w14:textId="77777777" w:rsidR="00EE6290" w:rsidRDefault="00EE6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46CB" w14:textId="70DDA0B9" w:rsidR="0029411F" w:rsidRPr="00F13952" w:rsidRDefault="0029411F" w:rsidP="0029411F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</w:t>
    </w:r>
    <w:r w:rsidR="00EB6221">
      <w:rPr>
        <w:rFonts w:ascii="Cambria" w:hAnsi="Cambria"/>
        <w:i/>
        <w:iCs/>
        <w:sz w:val="18"/>
        <w:szCs w:val="18"/>
      </w:rPr>
      <w:t>j</w:t>
    </w:r>
    <w:r w:rsidR="00D90D52">
      <w:rPr>
        <w:rFonts w:ascii="Cambria" w:hAnsi="Cambria"/>
        <w:i/>
        <w:iCs/>
        <w:sz w:val="18"/>
        <w:szCs w:val="18"/>
      </w:rPr>
      <w:t xml:space="preserve"> </w:t>
    </w:r>
    <w:r w:rsidR="00EB6221">
      <w:rPr>
        <w:rFonts w:ascii="Cambria" w:hAnsi="Cambria"/>
        <w:i/>
        <w:iCs/>
        <w:sz w:val="18"/>
        <w:szCs w:val="18"/>
      </w:rPr>
      <w:t>części</w:t>
    </w:r>
  </w:p>
  <w:p w14:paraId="1032F9E4" w14:textId="77777777" w:rsidR="0029411F" w:rsidRDefault="00294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B690B" w14:textId="77777777" w:rsidR="00B0542F" w:rsidRDefault="00B0542F">
      <w:pPr>
        <w:spacing w:after="0" w:line="240" w:lineRule="auto"/>
      </w:pPr>
      <w:r>
        <w:separator/>
      </w:r>
    </w:p>
  </w:footnote>
  <w:footnote w:type="continuationSeparator" w:id="0">
    <w:p w14:paraId="65F61F4D" w14:textId="77777777" w:rsidR="00B0542F" w:rsidRDefault="00B0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5BE4" w14:textId="59311F43" w:rsidR="00EE6290" w:rsidRPr="003B5562" w:rsidRDefault="003B1FA2" w:rsidP="00D90D52">
    <w:pPr>
      <w:pStyle w:val="Nagwek"/>
    </w:pPr>
    <w:r>
      <w:rPr>
        <w:rFonts w:ascii="Cambria" w:hAnsi="Cambria"/>
        <w:b/>
        <w:sz w:val="20"/>
      </w:rPr>
      <w:t>Numer referencyjny:</w:t>
    </w:r>
    <w:r w:rsidRPr="00293BA0">
      <w:rPr>
        <w:rFonts w:ascii="Cambria" w:hAnsi="Cambria" w:cs="Arial"/>
        <w:b/>
        <w:bCs/>
        <w:iCs/>
        <w:sz w:val="20"/>
      </w:rPr>
      <w:t xml:space="preserve"> </w:t>
    </w:r>
    <w:r w:rsidR="00DB133B">
      <w:rPr>
        <w:rFonts w:ascii="Cambria" w:hAnsi="Cambria" w:cs="Arial"/>
        <w:bCs/>
        <w:iCs/>
        <w:sz w:val="20"/>
      </w:rPr>
      <w:t>D.272.6</w:t>
    </w:r>
    <w:r w:rsidR="00D90D52" w:rsidRPr="00B22A7E">
      <w:rPr>
        <w:rFonts w:ascii="Cambria" w:hAnsi="Cambria" w:cs="Arial"/>
        <w:bCs/>
        <w:iCs/>
        <w:sz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multilevel"/>
    <w:tmpl w:val="FD5EC5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ED0DA0"/>
    <w:multiLevelType w:val="hybridMultilevel"/>
    <w:tmpl w:val="0C08D812"/>
    <w:lvl w:ilvl="0" w:tplc="E05E2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7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8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A5D43"/>
    <w:multiLevelType w:val="hybridMultilevel"/>
    <w:tmpl w:val="56E89D96"/>
    <w:lvl w:ilvl="0" w:tplc="04150011">
      <w:start w:val="1"/>
      <w:numFmt w:val="decimal"/>
      <w:lvlText w:val="%1)"/>
      <w:lvlJc w:val="left"/>
      <w:pPr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3A59AC"/>
    <w:multiLevelType w:val="hybridMultilevel"/>
    <w:tmpl w:val="64440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hAnsi="Cambria" w:cs="Times New Roman" w:hint="default"/>
        <w:b/>
        <w:bCs/>
        <w:sz w:val="20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EC4128"/>
    <w:multiLevelType w:val="hybridMultilevel"/>
    <w:tmpl w:val="269CB2A2"/>
    <w:lvl w:ilvl="0" w:tplc="88B4F6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9"/>
  </w:num>
  <w:num w:numId="5">
    <w:abstractNumId w:val="66"/>
  </w:num>
  <w:num w:numId="6">
    <w:abstractNumId w:val="50"/>
  </w:num>
  <w:num w:numId="7">
    <w:abstractNumId w:val="42"/>
  </w:num>
  <w:num w:numId="8">
    <w:abstractNumId w:val="67"/>
  </w:num>
  <w:num w:numId="9">
    <w:abstractNumId w:val="48"/>
  </w:num>
  <w:num w:numId="10">
    <w:abstractNumId w:val="77"/>
  </w:num>
  <w:num w:numId="11">
    <w:abstractNumId w:val="40"/>
  </w:num>
  <w:num w:numId="12">
    <w:abstractNumId w:val="71"/>
  </w:num>
  <w:num w:numId="13">
    <w:abstractNumId w:val="52"/>
  </w:num>
  <w:num w:numId="14">
    <w:abstractNumId w:val="69"/>
  </w:num>
  <w:num w:numId="15">
    <w:abstractNumId w:val="65"/>
  </w:num>
  <w:num w:numId="16">
    <w:abstractNumId w:val="74"/>
  </w:num>
  <w:num w:numId="17">
    <w:abstractNumId w:val="51"/>
  </w:num>
  <w:num w:numId="18">
    <w:abstractNumId w:val="46"/>
  </w:num>
  <w:num w:numId="19">
    <w:abstractNumId w:val="47"/>
  </w:num>
  <w:num w:numId="20">
    <w:abstractNumId w:val="49"/>
  </w:num>
  <w:num w:numId="21">
    <w:abstractNumId w:val="39"/>
  </w:num>
  <w:num w:numId="22">
    <w:abstractNumId w:val="58"/>
  </w:num>
  <w:num w:numId="23">
    <w:abstractNumId w:val="53"/>
  </w:num>
  <w:num w:numId="24">
    <w:abstractNumId w:val="70"/>
  </w:num>
  <w:num w:numId="25">
    <w:abstractNumId w:val="44"/>
  </w:num>
  <w:num w:numId="26">
    <w:abstractNumId w:val="72"/>
  </w:num>
  <w:num w:numId="27">
    <w:abstractNumId w:val="73"/>
  </w:num>
  <w:num w:numId="28">
    <w:abstractNumId w:val="24"/>
  </w:num>
  <w:num w:numId="29">
    <w:abstractNumId w:val="60"/>
  </w:num>
  <w:num w:numId="30">
    <w:abstractNumId w:val="76"/>
  </w:num>
  <w:num w:numId="31">
    <w:abstractNumId w:val="61"/>
  </w:num>
  <w:num w:numId="32">
    <w:abstractNumId w:val="12"/>
  </w:num>
  <w:num w:numId="33">
    <w:abstractNumId w:val="21"/>
  </w:num>
  <w:num w:numId="34">
    <w:abstractNumId w:val="57"/>
  </w:num>
  <w:num w:numId="35">
    <w:abstractNumId w:val="62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38"/>
  </w:num>
  <w:num w:numId="39">
    <w:abstractNumId w:val="45"/>
  </w:num>
  <w:num w:numId="40">
    <w:abstractNumId w:val="7"/>
  </w:num>
  <w:num w:numId="41">
    <w:abstractNumId w:val="68"/>
  </w:num>
  <w:num w:numId="42">
    <w:abstractNumId w:val="59"/>
  </w:num>
  <w:num w:numId="43">
    <w:abstractNumId w:val="64"/>
  </w:num>
  <w:num w:numId="44">
    <w:abstractNumId w:val="43"/>
  </w:num>
  <w:num w:numId="45">
    <w:abstractNumId w:val="75"/>
  </w:num>
  <w:num w:numId="46">
    <w:abstractNumId w:val="5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023D5"/>
    <w:rsid w:val="000060B8"/>
    <w:rsid w:val="000110B7"/>
    <w:rsid w:val="000147E5"/>
    <w:rsid w:val="000233A9"/>
    <w:rsid w:val="00041CC8"/>
    <w:rsid w:val="00054C9F"/>
    <w:rsid w:val="000645D7"/>
    <w:rsid w:val="00066764"/>
    <w:rsid w:val="000848D1"/>
    <w:rsid w:val="000919F9"/>
    <w:rsid w:val="00093967"/>
    <w:rsid w:val="000A01FD"/>
    <w:rsid w:val="000B4795"/>
    <w:rsid w:val="000D4F62"/>
    <w:rsid w:val="000D67E3"/>
    <w:rsid w:val="000D68F2"/>
    <w:rsid w:val="000F345E"/>
    <w:rsid w:val="000F751D"/>
    <w:rsid w:val="0011298B"/>
    <w:rsid w:val="00113C50"/>
    <w:rsid w:val="00122A1E"/>
    <w:rsid w:val="0012388A"/>
    <w:rsid w:val="00130EB4"/>
    <w:rsid w:val="00135853"/>
    <w:rsid w:val="001406C9"/>
    <w:rsid w:val="001566AD"/>
    <w:rsid w:val="00166C2B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44C27"/>
    <w:rsid w:val="002663C7"/>
    <w:rsid w:val="0029381F"/>
    <w:rsid w:val="0029411F"/>
    <w:rsid w:val="00295972"/>
    <w:rsid w:val="002A19B9"/>
    <w:rsid w:val="002A46CD"/>
    <w:rsid w:val="002B6B97"/>
    <w:rsid w:val="002C2B8A"/>
    <w:rsid w:val="002C4624"/>
    <w:rsid w:val="002D5E4F"/>
    <w:rsid w:val="002F410E"/>
    <w:rsid w:val="003001E9"/>
    <w:rsid w:val="003017A8"/>
    <w:rsid w:val="003055C4"/>
    <w:rsid w:val="0031583E"/>
    <w:rsid w:val="00344C32"/>
    <w:rsid w:val="00356C08"/>
    <w:rsid w:val="0037534C"/>
    <w:rsid w:val="00377DCD"/>
    <w:rsid w:val="00385C8F"/>
    <w:rsid w:val="00395E1E"/>
    <w:rsid w:val="003A2D5D"/>
    <w:rsid w:val="003A7A16"/>
    <w:rsid w:val="003B1FA2"/>
    <w:rsid w:val="003B2114"/>
    <w:rsid w:val="003B5155"/>
    <w:rsid w:val="003B5562"/>
    <w:rsid w:val="003B55C1"/>
    <w:rsid w:val="003C2569"/>
    <w:rsid w:val="003D1173"/>
    <w:rsid w:val="003D6FFF"/>
    <w:rsid w:val="003E02D4"/>
    <w:rsid w:val="00400569"/>
    <w:rsid w:val="00406636"/>
    <w:rsid w:val="00430945"/>
    <w:rsid w:val="00430BAF"/>
    <w:rsid w:val="00443C44"/>
    <w:rsid w:val="00445FA6"/>
    <w:rsid w:val="0046155A"/>
    <w:rsid w:val="00462B5D"/>
    <w:rsid w:val="00480B4A"/>
    <w:rsid w:val="00483D51"/>
    <w:rsid w:val="004902C6"/>
    <w:rsid w:val="00491B3E"/>
    <w:rsid w:val="00497C6B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11109"/>
    <w:rsid w:val="005223EE"/>
    <w:rsid w:val="00530095"/>
    <w:rsid w:val="0053322C"/>
    <w:rsid w:val="00533F03"/>
    <w:rsid w:val="00534674"/>
    <w:rsid w:val="0055344B"/>
    <w:rsid w:val="005608B6"/>
    <w:rsid w:val="00564074"/>
    <w:rsid w:val="00570C77"/>
    <w:rsid w:val="005741A4"/>
    <w:rsid w:val="00574DBD"/>
    <w:rsid w:val="00582778"/>
    <w:rsid w:val="00593BAB"/>
    <w:rsid w:val="005948EB"/>
    <w:rsid w:val="00597615"/>
    <w:rsid w:val="005B6E96"/>
    <w:rsid w:val="005B7F7D"/>
    <w:rsid w:val="005D3310"/>
    <w:rsid w:val="005D5FDF"/>
    <w:rsid w:val="005E3F63"/>
    <w:rsid w:val="005F310D"/>
    <w:rsid w:val="005F71A3"/>
    <w:rsid w:val="00603958"/>
    <w:rsid w:val="00603F0B"/>
    <w:rsid w:val="00606F7D"/>
    <w:rsid w:val="006141C6"/>
    <w:rsid w:val="00620384"/>
    <w:rsid w:val="00640981"/>
    <w:rsid w:val="00642D1C"/>
    <w:rsid w:val="0064487B"/>
    <w:rsid w:val="006526A9"/>
    <w:rsid w:val="00654B88"/>
    <w:rsid w:val="00655FA1"/>
    <w:rsid w:val="006755E7"/>
    <w:rsid w:val="00680D0D"/>
    <w:rsid w:val="006873AF"/>
    <w:rsid w:val="0069062C"/>
    <w:rsid w:val="006A185D"/>
    <w:rsid w:val="006A1FBE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44DA0"/>
    <w:rsid w:val="00766C7F"/>
    <w:rsid w:val="00775C8A"/>
    <w:rsid w:val="00777876"/>
    <w:rsid w:val="00781151"/>
    <w:rsid w:val="00786BD1"/>
    <w:rsid w:val="00790844"/>
    <w:rsid w:val="00792729"/>
    <w:rsid w:val="00795592"/>
    <w:rsid w:val="007A0AFC"/>
    <w:rsid w:val="007B268D"/>
    <w:rsid w:val="007B3AF7"/>
    <w:rsid w:val="007C31D9"/>
    <w:rsid w:val="007C3912"/>
    <w:rsid w:val="007C5F01"/>
    <w:rsid w:val="007D134E"/>
    <w:rsid w:val="007E18B2"/>
    <w:rsid w:val="007E3A99"/>
    <w:rsid w:val="007F089A"/>
    <w:rsid w:val="007F5F52"/>
    <w:rsid w:val="0081435A"/>
    <w:rsid w:val="00831A51"/>
    <w:rsid w:val="00833582"/>
    <w:rsid w:val="00836D90"/>
    <w:rsid w:val="0085319F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0D4D"/>
    <w:rsid w:val="009D73DC"/>
    <w:rsid w:val="009F2777"/>
    <w:rsid w:val="00A00AA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5A43"/>
    <w:rsid w:val="00A97E7A"/>
    <w:rsid w:val="00AA2282"/>
    <w:rsid w:val="00AA27B3"/>
    <w:rsid w:val="00AB0019"/>
    <w:rsid w:val="00AC03B3"/>
    <w:rsid w:val="00AC0CBE"/>
    <w:rsid w:val="00AC3764"/>
    <w:rsid w:val="00AC6BC0"/>
    <w:rsid w:val="00AC7750"/>
    <w:rsid w:val="00AD3256"/>
    <w:rsid w:val="00AD6724"/>
    <w:rsid w:val="00AF2A9B"/>
    <w:rsid w:val="00AF2C1D"/>
    <w:rsid w:val="00B017E9"/>
    <w:rsid w:val="00B0542F"/>
    <w:rsid w:val="00B10AC7"/>
    <w:rsid w:val="00B301F7"/>
    <w:rsid w:val="00B30640"/>
    <w:rsid w:val="00B44D8D"/>
    <w:rsid w:val="00B45298"/>
    <w:rsid w:val="00B57303"/>
    <w:rsid w:val="00B63413"/>
    <w:rsid w:val="00B67C9A"/>
    <w:rsid w:val="00B7418F"/>
    <w:rsid w:val="00B80437"/>
    <w:rsid w:val="00B8059F"/>
    <w:rsid w:val="00B82E7C"/>
    <w:rsid w:val="00B849FC"/>
    <w:rsid w:val="00B90AA2"/>
    <w:rsid w:val="00B96DA9"/>
    <w:rsid w:val="00BA5845"/>
    <w:rsid w:val="00BD1C28"/>
    <w:rsid w:val="00BD4243"/>
    <w:rsid w:val="00BE20BD"/>
    <w:rsid w:val="00BE2A9E"/>
    <w:rsid w:val="00BE7DEF"/>
    <w:rsid w:val="00BF0B98"/>
    <w:rsid w:val="00BF279D"/>
    <w:rsid w:val="00BF3949"/>
    <w:rsid w:val="00BF4310"/>
    <w:rsid w:val="00C022A0"/>
    <w:rsid w:val="00C14613"/>
    <w:rsid w:val="00C20A8E"/>
    <w:rsid w:val="00C21113"/>
    <w:rsid w:val="00C21972"/>
    <w:rsid w:val="00C41C26"/>
    <w:rsid w:val="00C50357"/>
    <w:rsid w:val="00C510C3"/>
    <w:rsid w:val="00C6060B"/>
    <w:rsid w:val="00C719CA"/>
    <w:rsid w:val="00C73636"/>
    <w:rsid w:val="00C85B73"/>
    <w:rsid w:val="00C936C1"/>
    <w:rsid w:val="00CA0EBC"/>
    <w:rsid w:val="00CB44E8"/>
    <w:rsid w:val="00CC3D3D"/>
    <w:rsid w:val="00CD1E8A"/>
    <w:rsid w:val="00CD3014"/>
    <w:rsid w:val="00CE4488"/>
    <w:rsid w:val="00CF2106"/>
    <w:rsid w:val="00D2358E"/>
    <w:rsid w:val="00D26445"/>
    <w:rsid w:val="00D271A8"/>
    <w:rsid w:val="00D2768F"/>
    <w:rsid w:val="00D310BD"/>
    <w:rsid w:val="00D508B1"/>
    <w:rsid w:val="00D663C9"/>
    <w:rsid w:val="00D72A0D"/>
    <w:rsid w:val="00D90D52"/>
    <w:rsid w:val="00D978EB"/>
    <w:rsid w:val="00DA0D11"/>
    <w:rsid w:val="00DA72E6"/>
    <w:rsid w:val="00DB133B"/>
    <w:rsid w:val="00DB1B08"/>
    <w:rsid w:val="00DC07F2"/>
    <w:rsid w:val="00DC0E2B"/>
    <w:rsid w:val="00DC6C55"/>
    <w:rsid w:val="00DD0072"/>
    <w:rsid w:val="00DE07A8"/>
    <w:rsid w:val="00DF7BD8"/>
    <w:rsid w:val="00E01FB4"/>
    <w:rsid w:val="00E32D1C"/>
    <w:rsid w:val="00E546DF"/>
    <w:rsid w:val="00E572EC"/>
    <w:rsid w:val="00E62156"/>
    <w:rsid w:val="00E7247A"/>
    <w:rsid w:val="00E750B8"/>
    <w:rsid w:val="00E808D7"/>
    <w:rsid w:val="00E8276B"/>
    <w:rsid w:val="00E86693"/>
    <w:rsid w:val="00E956C2"/>
    <w:rsid w:val="00EA2BDD"/>
    <w:rsid w:val="00EA4609"/>
    <w:rsid w:val="00EA4D95"/>
    <w:rsid w:val="00EB4A8F"/>
    <w:rsid w:val="00EB6221"/>
    <w:rsid w:val="00ED2F84"/>
    <w:rsid w:val="00ED648D"/>
    <w:rsid w:val="00ED72A9"/>
    <w:rsid w:val="00EE6290"/>
    <w:rsid w:val="00F02CEE"/>
    <w:rsid w:val="00F04FC8"/>
    <w:rsid w:val="00F07F02"/>
    <w:rsid w:val="00F11C3D"/>
    <w:rsid w:val="00F147B3"/>
    <w:rsid w:val="00F202D0"/>
    <w:rsid w:val="00F220CF"/>
    <w:rsid w:val="00F37A1C"/>
    <w:rsid w:val="00F37B32"/>
    <w:rsid w:val="00F418FD"/>
    <w:rsid w:val="00F434D0"/>
    <w:rsid w:val="00F45B42"/>
    <w:rsid w:val="00F522D5"/>
    <w:rsid w:val="00F74BBB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344E2"/>
  <w15:docId w15:val="{B310502C-DCA8-45A7-9101-2E517BAB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B133B"/>
    <w:pPr>
      <w:keepNext/>
      <w:numPr>
        <w:numId w:val="46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,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uiPriority w:val="99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5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styleId="Tekstpodstawowy2">
    <w:name w:val="Body Text 2"/>
    <w:basedOn w:val="Normalny"/>
    <w:link w:val="Tekstpodstawowy2Znak"/>
    <w:rsid w:val="002941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4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5">
    <w:name w:val="WW8Num5"/>
    <w:rsid w:val="007C31D9"/>
    <w:pPr>
      <w:numPr>
        <w:numId w:val="41"/>
      </w:numPr>
    </w:pPr>
  </w:style>
  <w:style w:type="character" w:customStyle="1" w:styleId="Nagwek2Znak">
    <w:name w:val="Nagłówek 2 Znak"/>
    <w:basedOn w:val="Domylnaczcionkaakapitu"/>
    <w:link w:val="Nagwek2"/>
    <w:rsid w:val="00DB133B"/>
    <w:rPr>
      <w:rFonts w:ascii="Calibri" w:eastAsia="Calibri" w:hAnsi="Calibri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5266-206B-447D-8BED-C0A72362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7064</Words>
  <Characters>42386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Użytkownik systemu Windows</cp:lastModifiedBy>
  <cp:revision>3</cp:revision>
  <dcterms:created xsi:type="dcterms:W3CDTF">2022-06-28T19:46:00Z</dcterms:created>
  <dcterms:modified xsi:type="dcterms:W3CDTF">2022-06-29T08:24:00Z</dcterms:modified>
</cp:coreProperties>
</file>