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0D7AD0F2" w:rsidR="00167961" w:rsidRPr="00782A3D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  <w:sz w:val="22"/>
          <w:szCs w:val="22"/>
        </w:rPr>
      </w:pPr>
      <w:r w:rsidRPr="00782A3D">
        <w:rPr>
          <w:b/>
          <w:bCs/>
          <w:sz w:val="22"/>
          <w:szCs w:val="22"/>
        </w:rPr>
        <w:t xml:space="preserve">Załącznik nr </w:t>
      </w:r>
      <w:r w:rsidR="007C5361">
        <w:rPr>
          <w:b/>
          <w:bCs/>
          <w:sz w:val="22"/>
          <w:szCs w:val="22"/>
        </w:rPr>
        <w:t>2 do Zarządzenia Nr 10/</w:t>
      </w:r>
      <w:bookmarkStart w:id="0" w:name="_GoBack"/>
      <w:bookmarkEnd w:id="0"/>
      <w:r w:rsidR="00782A3D" w:rsidRPr="00782A3D">
        <w:rPr>
          <w:b/>
          <w:bCs/>
          <w:sz w:val="22"/>
          <w:szCs w:val="22"/>
        </w:rPr>
        <w:t>2021</w:t>
      </w:r>
    </w:p>
    <w:p w14:paraId="66E2833E" w14:textId="1FE6A96E" w:rsidR="00782A3D" w:rsidRPr="00782A3D" w:rsidRDefault="00782A3D" w:rsidP="00782A3D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i/>
          <w:snapToGrid w:val="0"/>
          <w:color w:val="auto"/>
          <w:sz w:val="22"/>
          <w:szCs w:val="22"/>
        </w:rPr>
      </w:pPr>
      <w:r w:rsidRPr="00782A3D">
        <w:rPr>
          <w:b/>
          <w:bCs/>
          <w:sz w:val="22"/>
          <w:szCs w:val="22"/>
        </w:rPr>
        <w:t xml:space="preserve">                                                                              Wójta Gminy Iwaniska</w:t>
      </w:r>
    </w:p>
    <w:p w14:paraId="2DBAE2EE" w14:textId="603B238F" w:rsidR="00481DD3" w:rsidRPr="00B01A54" w:rsidRDefault="00481DD3" w:rsidP="00782A3D">
      <w:pPr>
        <w:spacing w:before="240"/>
        <w:rPr>
          <w:rFonts w:asciiTheme="minorHAnsi" w:eastAsia="Arial" w:hAnsiTheme="minorHAnsi" w:cs="Calibri"/>
          <w:bCs/>
          <w:i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 xml:space="preserve">czy przewidywane jest wykorzystanie rezultatów osiągniętych w trakcie realizacji oferty w dalszych działaniach </w:t>
            </w:r>
            <w:r w:rsidRPr="006B13DB">
              <w:rPr>
                <w:rFonts w:asciiTheme="minorHAnsi" w:hAnsiTheme="minorHAnsi" w:cstheme="minorHAnsi"/>
                <w:iCs/>
                <w:sz w:val="20"/>
              </w:rPr>
              <w:lastRenderedPageBreak/>
              <w:t>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C5361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A3D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5361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4B5D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5F37F-880E-4130-9006-11D6AF9B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825</Words>
  <Characters>6034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Magda</cp:lastModifiedBy>
  <cp:revision>3</cp:revision>
  <cp:lastPrinted>2018-10-01T08:37:00Z</cp:lastPrinted>
  <dcterms:created xsi:type="dcterms:W3CDTF">2021-01-25T08:24:00Z</dcterms:created>
  <dcterms:modified xsi:type="dcterms:W3CDTF">2021-02-15T09:09:00Z</dcterms:modified>
</cp:coreProperties>
</file>