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FFD" w:rsidRPr="00BF0B98" w:rsidRDefault="00546FFD" w:rsidP="006553F2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BF0B98">
        <w:rPr>
          <w:rFonts w:ascii="Cambria" w:hAnsi="Cambria" w:cs="Arial"/>
          <w:b/>
          <w:sz w:val="20"/>
          <w:u w:val="single"/>
        </w:rPr>
        <w:t>U m o w a   nr ..........</w:t>
      </w:r>
    </w:p>
    <w:p w:rsidR="00546FFD" w:rsidRPr="00BF0B98" w:rsidRDefault="00546FFD" w:rsidP="006553F2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:rsidR="00546FFD" w:rsidRPr="00BF0B98" w:rsidRDefault="00546FFD" w:rsidP="006553F2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zawarta w dniu .................................... w ………………………… pomiędzy:</w:t>
      </w:r>
    </w:p>
    <w:p w:rsidR="00546FFD" w:rsidRPr="00BF0B98" w:rsidRDefault="00546FFD" w:rsidP="006553F2">
      <w:pPr>
        <w:spacing w:before="240"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546FFD" w:rsidRPr="00BF0B98" w:rsidRDefault="00546FFD" w:rsidP="006553F2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546FFD" w:rsidRPr="00BF0B98" w:rsidRDefault="00546FFD" w:rsidP="006553F2">
      <w:pPr>
        <w:pStyle w:val="Tytu"/>
        <w:spacing w:after="120" w:line="276" w:lineRule="auto"/>
        <w:jc w:val="left"/>
        <w:rPr>
          <w:rFonts w:ascii="Cambria" w:hAnsi="Cambria" w:cs="Arial"/>
          <w:sz w:val="20"/>
        </w:rPr>
      </w:pPr>
      <w:r w:rsidRPr="00BF0B98">
        <w:rPr>
          <w:rFonts w:ascii="Cambria" w:hAnsi="Cambria" w:cs="Arial"/>
          <w:sz w:val="20"/>
        </w:rPr>
        <w:t>………………………………</w:t>
      </w:r>
    </w:p>
    <w:p w:rsidR="00546FFD" w:rsidRPr="00BF0B98" w:rsidRDefault="00546FFD" w:rsidP="006553F2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 w:val="0"/>
          <w:sz w:val="20"/>
        </w:rPr>
        <w:t>zwany dalej</w:t>
      </w: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Cs/>
          <w:sz w:val="20"/>
        </w:rPr>
        <w:t>Zamawiającym</w:t>
      </w:r>
      <w:r w:rsidRPr="00BF0B98">
        <w:rPr>
          <w:rFonts w:ascii="Cambria" w:hAnsi="Cambria" w:cs="Arial"/>
          <w:b w:val="0"/>
          <w:bCs/>
          <w:sz w:val="20"/>
        </w:rPr>
        <w:t xml:space="preserve">, </w:t>
      </w:r>
    </w:p>
    <w:p w:rsidR="00546FFD" w:rsidRPr="00BF0B98" w:rsidRDefault="00546FFD" w:rsidP="006553F2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a</w:t>
      </w:r>
      <w:r w:rsidRPr="00BF0B98">
        <w:rPr>
          <w:rFonts w:ascii="Cambria" w:hAnsi="Cambria" w:cs="Arial"/>
          <w:b w:val="0"/>
          <w:bCs/>
          <w:sz w:val="20"/>
        </w:rPr>
        <w:tab/>
      </w:r>
    </w:p>
    <w:p w:rsidR="00546FFD" w:rsidRPr="00BF0B98" w:rsidRDefault="00546FFD" w:rsidP="006553F2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546FFD" w:rsidRPr="00BF0B98" w:rsidRDefault="00546FFD" w:rsidP="006553F2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546FFD" w:rsidRDefault="00546FFD" w:rsidP="006553F2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</w:p>
    <w:p w:rsidR="00546FFD" w:rsidRPr="00BF0B98" w:rsidRDefault="00546FFD" w:rsidP="006553F2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zwany dalej </w:t>
      </w:r>
      <w:r w:rsidRPr="00BF0B98">
        <w:rPr>
          <w:rFonts w:ascii="Cambria" w:hAnsi="Cambria" w:cs="Arial"/>
          <w:b/>
          <w:bCs/>
          <w:sz w:val="20"/>
          <w:szCs w:val="20"/>
        </w:rPr>
        <w:t>Wykonawcą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546FFD" w:rsidRPr="00BF0B98" w:rsidRDefault="00546FFD" w:rsidP="006553F2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546FFD" w:rsidRPr="00BF0B98" w:rsidRDefault="00546FFD" w:rsidP="006553F2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</w:t>
      </w:r>
    </w:p>
    <w:p w:rsidR="00546FFD" w:rsidRPr="00BF0B98" w:rsidRDefault="00546FFD" w:rsidP="006553F2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wyniku udzielonego zamówienia publicznego w trybie przetargu nieograniczonego, </w:t>
      </w:r>
      <w:r w:rsidRPr="00BF0B98">
        <w:rPr>
          <w:rFonts w:ascii="Cambria" w:hAnsi="Cambria" w:cs="Arial"/>
          <w:b/>
          <w:sz w:val="20"/>
          <w:szCs w:val="20"/>
        </w:rPr>
        <w:t>Zamawiający</w:t>
      </w:r>
      <w:r w:rsidRPr="00BF0B98">
        <w:rPr>
          <w:rFonts w:ascii="Cambria" w:hAnsi="Cambria" w:cs="Arial"/>
          <w:bCs/>
          <w:sz w:val="20"/>
          <w:szCs w:val="20"/>
        </w:rPr>
        <w:t xml:space="preserve"> zleca, </w:t>
      </w:r>
      <w:r w:rsidRPr="00BF0B98">
        <w:rPr>
          <w:rFonts w:ascii="Cambria" w:hAnsi="Cambria" w:cs="Arial"/>
          <w:bCs/>
          <w:sz w:val="20"/>
          <w:szCs w:val="20"/>
        </w:rPr>
        <w:br/>
        <w:t xml:space="preserve">a </w:t>
      </w: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bCs/>
          <w:sz w:val="20"/>
          <w:szCs w:val="20"/>
        </w:rPr>
        <w:t xml:space="preserve"> przyjmuje do wykonania</w:t>
      </w:r>
      <w:r>
        <w:rPr>
          <w:rFonts w:ascii="Cambria" w:hAnsi="Cambria" w:cs="Arial"/>
          <w:bCs/>
          <w:sz w:val="20"/>
          <w:szCs w:val="20"/>
        </w:rPr>
        <w:t xml:space="preserve"> zadanie pn.</w:t>
      </w:r>
      <w:r w:rsidRPr="00BF0B98">
        <w:rPr>
          <w:rFonts w:ascii="Cambria" w:hAnsi="Cambria" w:cs="Arial"/>
          <w:bCs/>
          <w:sz w:val="20"/>
          <w:szCs w:val="20"/>
        </w:rPr>
        <w:t xml:space="preserve">: </w:t>
      </w:r>
    </w:p>
    <w:p w:rsidR="00546FFD" w:rsidRDefault="00546FFD" w:rsidP="006553F2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/>
          <w:bCs/>
          <w:szCs w:val="20"/>
        </w:rPr>
      </w:pPr>
      <w:r w:rsidRPr="00D57F0A">
        <w:rPr>
          <w:rFonts w:ascii="Cambria" w:hAnsi="Cambria" w:cs="Arial"/>
          <w:b/>
          <w:bCs/>
          <w:szCs w:val="20"/>
        </w:rPr>
        <w:t xml:space="preserve">Rozbudowa budynku szkoły podstawowej w Ujeździe - dobudowa, obejmująca dobudowę do istniejącego budynku szkoły pawilonu edukacyjnego z łącznikiem wraz z zagospodarowaniem działki, przebudową infrastruktury technicznej i przebudową układu komunikacyjnego </w:t>
      </w:r>
      <w:r>
        <w:rPr>
          <w:rFonts w:ascii="Cambria" w:hAnsi="Cambria" w:cs="Arial"/>
          <w:b/>
          <w:bCs/>
          <w:szCs w:val="20"/>
        </w:rPr>
        <w:t xml:space="preserve">                    </w:t>
      </w:r>
      <w:r w:rsidRPr="00D57F0A">
        <w:rPr>
          <w:rFonts w:ascii="Cambria" w:hAnsi="Cambria" w:cs="Arial"/>
          <w:b/>
          <w:bCs/>
          <w:szCs w:val="20"/>
        </w:rPr>
        <w:t>w ramach projektu  „Rozwój infrastruktury edukacyjnej i sportowej Publicznej Szkoły Podstawowej w Ujeździe”</w:t>
      </w:r>
    </w:p>
    <w:p w:rsidR="00546FFD" w:rsidRPr="00BF0B98" w:rsidRDefault="00546FFD" w:rsidP="006553F2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Zakres przedmiotu umowy określa dokumentacja projektowa, specyfikacja techniczna wykonania i odbioru robót budowlanych, zapisy specyfikacji istotnych warunków zamówienia.</w:t>
      </w:r>
    </w:p>
    <w:p w:rsidR="00546FFD" w:rsidRPr="00BF0B98" w:rsidRDefault="00546FFD" w:rsidP="006553F2">
      <w:pPr>
        <w:pStyle w:val="Tytu"/>
        <w:numPr>
          <w:ilvl w:val="0"/>
          <w:numId w:val="10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Wykonawca</w:t>
      </w:r>
      <w:r w:rsidRPr="00BF0B98">
        <w:rPr>
          <w:rFonts w:ascii="Cambria" w:hAnsi="Cambria" w:cs="Arial"/>
          <w:b w:val="0"/>
          <w:bCs/>
          <w:sz w:val="20"/>
        </w:rPr>
        <w:t xml:space="preserve"> oświadcza, że zapoznał się z </w:t>
      </w:r>
      <w:r w:rsidRPr="00BF0B98">
        <w:rPr>
          <w:rFonts w:ascii="Cambria" w:hAnsi="Cambria" w:cs="Arial"/>
          <w:b w:val="0"/>
          <w:sz w:val="20"/>
        </w:rPr>
        <w:t>dokumentacją projektową</w:t>
      </w:r>
      <w:r w:rsidRPr="00BF0B98">
        <w:rPr>
          <w:rFonts w:ascii="Cambria" w:hAnsi="Cambria" w:cs="Arial"/>
          <w:b w:val="0"/>
          <w:bCs/>
          <w:sz w:val="20"/>
        </w:rPr>
        <w:t xml:space="preserve">, specyfikacją techniczną wykonania i odbioru robót budowlanych oraz </w:t>
      </w:r>
      <w:r w:rsidRPr="00BF0B98">
        <w:rPr>
          <w:rFonts w:ascii="Cambria" w:hAnsi="Cambria" w:cs="Arial"/>
          <w:b w:val="0"/>
          <w:sz w:val="20"/>
        </w:rPr>
        <w:t xml:space="preserve">dokonał zalecanej wizji lokalnej terenu budowy </w:t>
      </w:r>
      <w:r w:rsidRPr="00BF0B98">
        <w:rPr>
          <w:rFonts w:ascii="Cambria" w:hAnsi="Cambria" w:cs="Arial"/>
          <w:b w:val="0"/>
          <w:bCs/>
          <w:sz w:val="20"/>
        </w:rPr>
        <w:t>i uznaje je za wystarczające do realizacji zamówienia.</w:t>
      </w:r>
    </w:p>
    <w:p w:rsidR="00546FFD" w:rsidRDefault="00546FFD" w:rsidP="006553F2">
      <w:pPr>
        <w:pStyle w:val="Tytu"/>
        <w:numPr>
          <w:ilvl w:val="0"/>
          <w:numId w:val="10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:rsidR="00546FFD" w:rsidRPr="00F40D54" w:rsidRDefault="00546FFD" w:rsidP="00F40D54">
      <w:pPr>
        <w:pStyle w:val="Tytu"/>
        <w:numPr>
          <w:ilvl w:val="0"/>
          <w:numId w:val="46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F40D54">
        <w:rPr>
          <w:rFonts w:ascii="Cambria" w:hAnsi="Cambria" w:cs="Arial"/>
          <w:b w:val="0"/>
          <w:bCs/>
          <w:sz w:val="20"/>
        </w:rPr>
        <w:t xml:space="preserve">Wykonawca w terminie </w:t>
      </w:r>
      <w:r w:rsidR="00B70AFA">
        <w:rPr>
          <w:rFonts w:ascii="Cambria" w:hAnsi="Cambria" w:cs="Arial"/>
          <w:b w:val="0"/>
          <w:bCs/>
          <w:sz w:val="20"/>
        </w:rPr>
        <w:t>14</w:t>
      </w:r>
      <w:r w:rsidRPr="00F40D54">
        <w:rPr>
          <w:rFonts w:ascii="Cambria" w:hAnsi="Cambria" w:cs="Arial"/>
          <w:b w:val="0"/>
          <w:bCs/>
          <w:sz w:val="20"/>
        </w:rPr>
        <w:t xml:space="preserve"> dni roboczych od dnia podpisania umowy przedstawi do zatwierdzenia Zamawiającemu harmonogram finansowo rzeczowy.</w:t>
      </w:r>
    </w:p>
    <w:p w:rsidR="00546FFD" w:rsidRPr="00F40D54" w:rsidRDefault="00546FFD" w:rsidP="00F40D54">
      <w:pPr>
        <w:pStyle w:val="Tytu"/>
        <w:numPr>
          <w:ilvl w:val="0"/>
          <w:numId w:val="48"/>
        </w:numPr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sz w:val="20"/>
        </w:rPr>
      </w:pPr>
      <w:r w:rsidRPr="00F40D54">
        <w:rPr>
          <w:rFonts w:ascii="Cambria" w:hAnsi="Cambria" w:cs="Arial"/>
          <w:b w:val="0"/>
          <w:bCs/>
          <w:sz w:val="20"/>
        </w:rPr>
        <w:t>Harmonogram o którym mowa wyżej będzie uwzględniał:</w:t>
      </w:r>
    </w:p>
    <w:p w:rsidR="00546FFD" w:rsidRPr="00F40D54" w:rsidRDefault="00546FFD" w:rsidP="00F40D54">
      <w:pPr>
        <w:pStyle w:val="Tytu"/>
        <w:numPr>
          <w:ilvl w:val="0"/>
          <w:numId w:val="47"/>
        </w:numPr>
        <w:spacing w:after="120" w:line="276" w:lineRule="auto"/>
        <w:ind w:left="1134" w:hanging="425"/>
        <w:jc w:val="both"/>
        <w:rPr>
          <w:rFonts w:ascii="Cambria" w:hAnsi="Cambria" w:cs="Arial"/>
          <w:b w:val="0"/>
          <w:bCs/>
          <w:sz w:val="20"/>
        </w:rPr>
      </w:pPr>
      <w:r w:rsidRPr="00F40D54">
        <w:rPr>
          <w:rFonts w:ascii="Cambria" w:hAnsi="Cambria" w:cs="Arial"/>
          <w:b w:val="0"/>
          <w:bCs/>
          <w:sz w:val="20"/>
        </w:rPr>
        <w:t>okres realizacji i zakres czynności przygotowawczych,</w:t>
      </w:r>
    </w:p>
    <w:p w:rsidR="00546FFD" w:rsidRPr="00F40D54" w:rsidRDefault="00546FFD" w:rsidP="00F40D54">
      <w:pPr>
        <w:pStyle w:val="Tytu"/>
        <w:numPr>
          <w:ilvl w:val="0"/>
          <w:numId w:val="47"/>
        </w:numPr>
        <w:spacing w:after="120" w:line="276" w:lineRule="auto"/>
        <w:ind w:left="1134" w:hanging="425"/>
        <w:jc w:val="both"/>
        <w:rPr>
          <w:rFonts w:ascii="Cambria" w:hAnsi="Cambria" w:cs="Arial"/>
          <w:b w:val="0"/>
          <w:bCs/>
          <w:sz w:val="20"/>
        </w:rPr>
      </w:pPr>
      <w:r w:rsidRPr="00F40D54">
        <w:rPr>
          <w:rFonts w:ascii="Cambria" w:hAnsi="Cambria" w:cs="Arial"/>
          <w:b w:val="0"/>
          <w:bCs/>
          <w:sz w:val="20"/>
        </w:rPr>
        <w:t>kolejność wykonywania czynności oraz terminy rozpoczęcia i zakończenia poszczególnych etapów lub elementów robót (wyodrębnionych w  kosztorysie ofertowym) z podaniem ich zakresu i wartości brutto zgodnych z ofertą cenową i uszczegółowieniem zaoferowanej ceny w kosztorysie ofertowym  wraz z uwzględnieniem planowanych terminów i zakresu rzeczowo-finansowego przedmiotów odbioru częściowego i końcowego.</w:t>
      </w:r>
    </w:p>
    <w:p w:rsidR="00546FFD" w:rsidRPr="00F40D54" w:rsidRDefault="00546FFD" w:rsidP="00F40D54">
      <w:pPr>
        <w:pStyle w:val="Tytu"/>
        <w:numPr>
          <w:ilvl w:val="0"/>
          <w:numId w:val="48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F40D54">
        <w:rPr>
          <w:rFonts w:ascii="Cambria" w:hAnsi="Cambria" w:cs="Arial"/>
          <w:b w:val="0"/>
          <w:bCs/>
          <w:sz w:val="20"/>
        </w:rPr>
        <w:lastRenderedPageBreak/>
        <w:t>Harmonogram zostanie zatwierdzony w terminie pięciu dni roboczych od daty jego otrzymania lub zwrócony do poprawienia z uwagami</w:t>
      </w:r>
      <w:r>
        <w:rPr>
          <w:rFonts w:ascii="Cambria" w:hAnsi="Cambria" w:cs="Arial"/>
          <w:b w:val="0"/>
          <w:bCs/>
          <w:sz w:val="20"/>
        </w:rPr>
        <w:t>,</w:t>
      </w:r>
      <w:r w:rsidRPr="00F40D54">
        <w:rPr>
          <w:rFonts w:ascii="Cambria" w:hAnsi="Cambria" w:cs="Arial"/>
          <w:b w:val="0"/>
          <w:bCs/>
          <w:sz w:val="20"/>
        </w:rPr>
        <w:t xml:space="preserve"> które należy zmienić (uwzględnić). Harmonogram z uwzględnionymi zmianami należy w terminie dwóch dni od daty zgłoszenia uwag przedłożyć do ponownego zatwierdzenia.</w:t>
      </w:r>
    </w:p>
    <w:p w:rsidR="00546FFD" w:rsidRPr="00F40D54" w:rsidRDefault="00546FFD" w:rsidP="00F40D54">
      <w:pPr>
        <w:pStyle w:val="Tytu"/>
        <w:numPr>
          <w:ilvl w:val="0"/>
          <w:numId w:val="48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F40D54">
        <w:rPr>
          <w:rFonts w:ascii="Cambria" w:hAnsi="Cambria" w:cs="Arial"/>
          <w:b w:val="0"/>
          <w:bCs/>
          <w:sz w:val="20"/>
        </w:rPr>
        <w:t xml:space="preserve">Dopuszczalne są zmiany harmonogramu w zakresie terminów (poza końcowym i częściowym jeżeli był zastrzeżony w SIWZ do wykonania w określonym okresie) i zakresu rzeczowego za zgodą Zamawiającego. W przypadku zmiany harmonogramu nie jest wymagane aneksowanie umowy. Zaakceptowany harmonogram po zmianie staje się obowiązującym a dotychczasowy jest archiwizowany.  </w:t>
      </w:r>
    </w:p>
    <w:p w:rsidR="00546FFD" w:rsidRPr="00F40D54" w:rsidRDefault="00546FFD" w:rsidP="00F40D54">
      <w:pPr>
        <w:pStyle w:val="Tytu"/>
        <w:numPr>
          <w:ilvl w:val="0"/>
          <w:numId w:val="48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F40D54">
        <w:rPr>
          <w:rFonts w:ascii="Cambria" w:hAnsi="Cambria" w:cs="Arial"/>
          <w:b w:val="0"/>
          <w:bCs/>
          <w:sz w:val="20"/>
        </w:rPr>
        <w:t xml:space="preserve">Do zmiany harmonogramu zapisy pkt 2) stosuje się odpowiednio. </w:t>
      </w:r>
    </w:p>
    <w:p w:rsidR="00546FFD" w:rsidRPr="00F40D54" w:rsidRDefault="00546FFD" w:rsidP="00F40D54">
      <w:pPr>
        <w:pStyle w:val="Tytu"/>
        <w:numPr>
          <w:ilvl w:val="0"/>
          <w:numId w:val="48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F40D54">
        <w:rPr>
          <w:rFonts w:ascii="Cambria" w:hAnsi="Cambria" w:cs="Arial"/>
          <w:b w:val="0"/>
          <w:bCs/>
          <w:sz w:val="20"/>
        </w:rPr>
        <w:t xml:space="preserve">Zaakceptowany przez Zamawiającego harmonogram stanowić będzie załącznik do umowy. </w:t>
      </w:r>
    </w:p>
    <w:p w:rsidR="00546FFD" w:rsidRPr="00F40D54" w:rsidRDefault="00546FFD" w:rsidP="00F40D54">
      <w:pPr>
        <w:pStyle w:val="Tytu"/>
        <w:numPr>
          <w:ilvl w:val="0"/>
          <w:numId w:val="46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F40D54">
        <w:rPr>
          <w:rFonts w:ascii="Cambria" w:hAnsi="Cambria" w:cs="Arial"/>
          <w:b w:val="0"/>
          <w:bCs/>
          <w:sz w:val="20"/>
        </w:rPr>
        <w:t>Postęp robót winien odpowiadać ww. harmonogramowi, a zachowanie uzgodnionych terminów jest podstawowym obowiązkiem Wykonawcy.</w:t>
      </w:r>
    </w:p>
    <w:p w:rsidR="00546FFD" w:rsidRPr="00F40D54" w:rsidRDefault="00546FFD" w:rsidP="00F40D54">
      <w:pPr>
        <w:pStyle w:val="Tytu"/>
        <w:numPr>
          <w:ilvl w:val="0"/>
          <w:numId w:val="46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F40D54">
        <w:rPr>
          <w:rFonts w:ascii="Cambria" w:hAnsi="Cambria" w:cs="Arial"/>
          <w:b w:val="0"/>
          <w:bCs/>
          <w:sz w:val="20"/>
        </w:rPr>
        <w:t>Wszelkie zdarzenia i fakty zaistniałe w trakcie wykonywania prac, niespowodowane działalnością Wykonawcy a mające jego zdaniem wpływ na termin końcowy w  harmonogram</w:t>
      </w:r>
      <w:r>
        <w:rPr>
          <w:rFonts w:ascii="Cambria" w:hAnsi="Cambria" w:cs="Arial"/>
          <w:b w:val="0"/>
          <w:bCs/>
          <w:sz w:val="20"/>
        </w:rPr>
        <w:t>ie</w:t>
      </w:r>
      <w:r w:rsidRPr="00F40D54">
        <w:rPr>
          <w:rFonts w:ascii="Cambria" w:hAnsi="Cambria" w:cs="Arial"/>
          <w:b w:val="0"/>
          <w:bCs/>
          <w:sz w:val="20"/>
        </w:rPr>
        <w:t xml:space="preserve"> robót i zachowanie istotnych terminów do prawidłowego zakończenia robót muszą być zgłaszane na piśmie Zamawiającemu w terminie do 2 dni po zdarzeniu. Zamawiający (w konsultacji z inspektorem nadzoru) oceni zaistniałą sytuację i jej wpływ na termin realizacji prac.</w:t>
      </w:r>
    </w:p>
    <w:p w:rsidR="00546FFD" w:rsidRPr="00F40D54" w:rsidRDefault="00546FFD" w:rsidP="00F40D54">
      <w:pPr>
        <w:pStyle w:val="Tytu"/>
        <w:numPr>
          <w:ilvl w:val="0"/>
          <w:numId w:val="46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F40D54">
        <w:rPr>
          <w:rFonts w:ascii="Cambria" w:hAnsi="Cambria" w:cs="Arial"/>
          <w:b w:val="0"/>
          <w:bCs/>
          <w:sz w:val="20"/>
        </w:rPr>
        <w:t>W przypadku zmiany terminu końcowego przedmiotu umowy (w oparciu o dopuszczalne zmiany wskazane w SIWZ) wykonawca opracuje, nowy aktualny harmonogram uwzględniający przedmiotowe zmiany. Do opracowania n</w:t>
      </w:r>
      <w:r>
        <w:rPr>
          <w:rFonts w:ascii="Cambria" w:hAnsi="Cambria" w:cs="Arial"/>
          <w:b w:val="0"/>
          <w:bCs/>
          <w:sz w:val="20"/>
        </w:rPr>
        <w:t xml:space="preserve">owego harmonogramu zapisy </w:t>
      </w:r>
      <w:r w:rsidRPr="000137A9">
        <w:rPr>
          <w:rFonts w:ascii="Cambria" w:hAnsi="Cambria" w:cs="Arial"/>
          <w:b w:val="0"/>
          <w:bCs/>
          <w:sz w:val="20"/>
        </w:rPr>
        <w:t>ust. 3  pkt. 2</w:t>
      </w:r>
      <w:r w:rsidRPr="00F40D54">
        <w:rPr>
          <w:rFonts w:ascii="Cambria" w:hAnsi="Cambria" w:cs="Arial"/>
          <w:b w:val="0"/>
          <w:bCs/>
          <w:sz w:val="20"/>
        </w:rPr>
        <w:t xml:space="preserve"> stosuje się odpowiednio.</w:t>
      </w:r>
    </w:p>
    <w:p w:rsidR="00546FFD" w:rsidRPr="00BF0B98" w:rsidRDefault="00546FFD" w:rsidP="00357791">
      <w:pPr>
        <w:pStyle w:val="Tytu"/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</w:p>
    <w:p w:rsidR="00546FFD" w:rsidRPr="00BF0B98" w:rsidRDefault="00546FFD" w:rsidP="006553F2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</w:t>
      </w:r>
    </w:p>
    <w:p w:rsidR="00546FFD" w:rsidRPr="00BF0B98" w:rsidRDefault="00546FFD" w:rsidP="006553F2">
      <w:pPr>
        <w:numPr>
          <w:ilvl w:val="0"/>
          <w:numId w:val="11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546FFD" w:rsidRPr="00BF0B98" w:rsidRDefault="00546FFD" w:rsidP="006553F2">
      <w:pPr>
        <w:numPr>
          <w:ilvl w:val="0"/>
          <w:numId w:val="29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Protokolarne przekazanie placu budowy,  </w:t>
      </w:r>
      <w:r>
        <w:rPr>
          <w:rFonts w:ascii="Cambria" w:hAnsi="Cambria" w:cs="Arial"/>
          <w:sz w:val="20"/>
          <w:szCs w:val="20"/>
        </w:rPr>
        <w:t>(</w:t>
      </w:r>
      <w:r w:rsidRPr="00BF0B98">
        <w:rPr>
          <w:rFonts w:ascii="Cambria" w:hAnsi="Cambria" w:cs="Arial"/>
          <w:sz w:val="20"/>
          <w:szCs w:val="20"/>
        </w:rPr>
        <w:t>dokumentacja projektowa (1 egz.) oraz dziennika budowy</w:t>
      </w:r>
      <w:r>
        <w:rPr>
          <w:rFonts w:ascii="Cambria" w:hAnsi="Cambria" w:cs="Arial"/>
          <w:sz w:val="20"/>
          <w:szCs w:val="20"/>
        </w:rPr>
        <w:t>)</w:t>
      </w:r>
      <w:r w:rsidRPr="00BF0B98">
        <w:rPr>
          <w:rFonts w:ascii="Cambria" w:hAnsi="Cambria" w:cs="Arial"/>
          <w:sz w:val="20"/>
          <w:szCs w:val="20"/>
        </w:rPr>
        <w:t xml:space="preserve"> nastąpi w terminie do 14 dni od podpisania umowy.</w:t>
      </w:r>
    </w:p>
    <w:p w:rsidR="00546FFD" w:rsidRDefault="00546FFD" w:rsidP="006553F2">
      <w:pPr>
        <w:numPr>
          <w:ilvl w:val="0"/>
          <w:numId w:val="29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</w:t>
      </w:r>
      <w:r w:rsidRPr="00BF0B98">
        <w:rPr>
          <w:rFonts w:ascii="Cambria" w:hAnsi="Cambria" w:cs="Arial"/>
          <w:sz w:val="20"/>
          <w:szCs w:val="20"/>
        </w:rPr>
        <w:t xml:space="preserve">akończenie robót </w:t>
      </w:r>
      <w:r>
        <w:rPr>
          <w:rFonts w:ascii="Cambria" w:hAnsi="Cambria" w:cs="Arial"/>
          <w:sz w:val="20"/>
          <w:szCs w:val="20"/>
        </w:rPr>
        <w:t>nastąpi do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dnia: </w:t>
      </w:r>
      <w:r>
        <w:rPr>
          <w:rFonts w:ascii="Cambria" w:hAnsi="Cambria" w:cs="Arial"/>
          <w:b/>
          <w:sz w:val="20"/>
          <w:szCs w:val="20"/>
        </w:rPr>
        <w:t>30.07.2022</w:t>
      </w:r>
      <w:r w:rsidRPr="0019470F">
        <w:rPr>
          <w:rFonts w:ascii="Cambria" w:hAnsi="Cambria" w:cs="Arial"/>
          <w:b/>
          <w:sz w:val="20"/>
          <w:szCs w:val="20"/>
        </w:rPr>
        <w:t xml:space="preserve"> r.</w:t>
      </w:r>
    </w:p>
    <w:p w:rsidR="00546FFD" w:rsidRDefault="00546FFD" w:rsidP="0019470F">
      <w:pPr>
        <w:tabs>
          <w:tab w:val="left" w:pos="851"/>
        </w:tabs>
        <w:spacing w:after="120" w:line="276" w:lineRule="auto"/>
        <w:ind w:left="426"/>
        <w:rPr>
          <w:rFonts w:ascii="Cambria" w:hAnsi="Cambria" w:cs="Arial"/>
          <w:sz w:val="20"/>
          <w:szCs w:val="20"/>
        </w:rPr>
      </w:pPr>
    </w:p>
    <w:p w:rsidR="00546FFD" w:rsidRPr="00BF0B98" w:rsidRDefault="00546FFD" w:rsidP="006553F2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3</w:t>
      </w:r>
    </w:p>
    <w:p w:rsidR="00546FFD" w:rsidRPr="00BF0B98" w:rsidRDefault="00546FFD" w:rsidP="006553F2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546FFD" w:rsidRPr="00BF0B98" w:rsidRDefault="00546FFD" w:rsidP="006553F2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:rsidR="00546FFD" w:rsidRPr="00BF0B98" w:rsidRDefault="00546FFD" w:rsidP="006553F2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i osób trzecich.</w:t>
      </w:r>
    </w:p>
    <w:p w:rsidR="00546FFD" w:rsidRPr="00BF0B98" w:rsidRDefault="00546FFD" w:rsidP="006553F2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poinformuje o tym fakcie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:rsidR="00546FFD" w:rsidRPr="00BF0B98" w:rsidRDefault="00546FFD" w:rsidP="006553F2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BF0B98">
        <w:rPr>
          <w:rFonts w:ascii="Cambria" w:hAnsi="Cambria" w:cs="Arial"/>
          <w:sz w:val="20"/>
          <w:szCs w:val="20"/>
          <w:vertAlign w:val="superscript"/>
        </w:rPr>
        <w:t>1</w:t>
      </w:r>
      <w:r w:rsidRPr="00BF0B9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546FFD" w:rsidRDefault="00546FFD" w:rsidP="006553F2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546FFD" w:rsidRPr="00903203" w:rsidRDefault="00546FFD" w:rsidP="00F40D54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903203">
        <w:rPr>
          <w:rFonts w:ascii="Cambria" w:hAnsi="Cambria" w:cs="Arial"/>
          <w:b w:val="0"/>
          <w:bCs/>
          <w:sz w:val="20"/>
        </w:rPr>
        <w:t xml:space="preserve">7. </w:t>
      </w:r>
      <w:r w:rsidRPr="00903203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:rsidR="00546FFD" w:rsidRPr="00903203" w:rsidRDefault="00546FFD" w:rsidP="00F40D54">
      <w:pPr>
        <w:pStyle w:val="Tytu"/>
        <w:spacing w:after="120" w:line="276" w:lineRule="auto"/>
        <w:ind w:left="851" w:hanging="425"/>
        <w:jc w:val="both"/>
        <w:rPr>
          <w:rFonts w:ascii="Cambria" w:hAnsi="Cambria" w:cs="Arial"/>
          <w:b w:val="0"/>
          <w:sz w:val="20"/>
        </w:rPr>
      </w:pPr>
      <w:r w:rsidRPr="00903203">
        <w:rPr>
          <w:rFonts w:ascii="Cambria" w:hAnsi="Cambria" w:cs="Arial"/>
          <w:b w:val="0"/>
          <w:bCs/>
          <w:sz w:val="20"/>
        </w:rPr>
        <w:t>1)</w:t>
      </w:r>
      <w:r w:rsidRPr="00903203">
        <w:rPr>
          <w:rFonts w:ascii="Cambria" w:hAnsi="Cambria" w:cs="Arial"/>
          <w:b w:val="0"/>
          <w:bCs/>
          <w:sz w:val="20"/>
        </w:rPr>
        <w:tab/>
      </w:r>
      <w:r w:rsidRPr="00903203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546FFD" w:rsidRPr="00903203" w:rsidRDefault="00546FFD" w:rsidP="00F40D54">
      <w:pPr>
        <w:pStyle w:val="Tytu"/>
        <w:spacing w:after="120" w:line="276" w:lineRule="auto"/>
        <w:ind w:left="851" w:hanging="425"/>
        <w:jc w:val="both"/>
        <w:rPr>
          <w:rFonts w:ascii="Cambria" w:hAnsi="Cambria" w:cs="Arial"/>
          <w:b w:val="0"/>
          <w:sz w:val="20"/>
        </w:rPr>
      </w:pPr>
      <w:r w:rsidRPr="00903203">
        <w:rPr>
          <w:rFonts w:ascii="Cambria" w:hAnsi="Cambria" w:cs="Arial"/>
          <w:b w:val="0"/>
          <w:sz w:val="20"/>
        </w:rPr>
        <w:t>2)</w:t>
      </w:r>
      <w:r w:rsidRPr="00903203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546FFD" w:rsidRPr="00903203" w:rsidRDefault="00546FFD" w:rsidP="00F40D54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:rsidR="00546FFD" w:rsidRPr="00903203" w:rsidRDefault="00546FFD" w:rsidP="00F40D54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546FFD" w:rsidRPr="00903203" w:rsidRDefault="00546FFD" w:rsidP="00F40D54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546FFD" w:rsidRPr="00903203" w:rsidRDefault="00546FFD" w:rsidP="00F40D54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276" w:hanging="283"/>
        <w:jc w:val="both"/>
        <w:rPr>
          <w:rFonts w:ascii="Cambria" w:hAnsi="Cambria" w:cs="Arial"/>
          <w:bCs/>
          <w:sz w:val="20"/>
          <w:szCs w:val="20"/>
        </w:rPr>
      </w:pPr>
      <w:r w:rsidRPr="00903203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546FFD" w:rsidRPr="00903203" w:rsidRDefault="00546FFD" w:rsidP="00F40D54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276" w:hanging="283"/>
        <w:jc w:val="both"/>
        <w:rPr>
          <w:rFonts w:ascii="Cambria" w:hAnsi="Cambria" w:cs="Arial"/>
          <w:bCs/>
          <w:sz w:val="20"/>
          <w:szCs w:val="20"/>
        </w:rPr>
      </w:pPr>
      <w:r w:rsidRPr="00903203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546FFD" w:rsidRPr="00F40D54" w:rsidRDefault="00546FFD" w:rsidP="00F40D54">
      <w:pPr>
        <w:pStyle w:val="Tytu"/>
        <w:spacing w:after="120" w:line="276" w:lineRule="auto"/>
        <w:ind w:left="851" w:hanging="425"/>
        <w:jc w:val="both"/>
        <w:rPr>
          <w:rFonts w:ascii="Cambria" w:hAnsi="Cambria" w:cs="Arial"/>
          <w:b w:val="0"/>
          <w:sz w:val="20"/>
        </w:rPr>
      </w:pPr>
      <w:r w:rsidRPr="00931FB3">
        <w:rPr>
          <w:rFonts w:ascii="Cambria" w:hAnsi="Cambria" w:cs="Arial"/>
          <w:b w:val="0"/>
          <w:bCs/>
          <w:sz w:val="20"/>
        </w:rPr>
        <w:t xml:space="preserve">3) </w:t>
      </w:r>
      <w:r w:rsidRPr="00931FB3">
        <w:rPr>
          <w:rFonts w:ascii="Cambria" w:hAnsi="Cambria" w:cs="Arial"/>
          <w:b w:val="0"/>
          <w:bCs/>
          <w:sz w:val="20"/>
        </w:rPr>
        <w:tab/>
        <w:t>Zamawiający w terminie 5 dni od daty przekazania projektu umowy</w:t>
      </w:r>
      <w:r>
        <w:rPr>
          <w:rFonts w:ascii="Cambria" w:hAnsi="Cambria" w:cs="Arial"/>
          <w:b w:val="0"/>
          <w:bCs/>
          <w:sz w:val="20"/>
        </w:rPr>
        <w:t>/ umowy</w:t>
      </w:r>
      <w:r w:rsidRPr="00931FB3">
        <w:rPr>
          <w:rFonts w:ascii="Cambria" w:hAnsi="Cambria" w:cs="Arial"/>
          <w:b w:val="0"/>
          <w:bCs/>
          <w:sz w:val="20"/>
        </w:rPr>
        <w:t xml:space="preserve"> zgłasza w formie </w:t>
      </w:r>
      <w:r w:rsidRPr="00F40D54">
        <w:rPr>
          <w:rFonts w:ascii="Cambria" w:hAnsi="Cambria" w:cs="Arial"/>
          <w:b w:val="0"/>
          <w:bCs/>
          <w:sz w:val="20"/>
        </w:rPr>
        <w:t xml:space="preserve">pisemnej zastrzeżenia do jej treści. </w:t>
      </w:r>
      <w:r w:rsidRPr="00F40D54">
        <w:rPr>
          <w:rFonts w:ascii="Cambria" w:hAnsi="Cambria" w:cs="Arial"/>
          <w:b w:val="0"/>
          <w:sz w:val="20"/>
        </w:rPr>
        <w:t>Nie</w:t>
      </w:r>
      <w:r>
        <w:rPr>
          <w:rFonts w:ascii="Cambria" w:hAnsi="Cambria" w:cs="Arial"/>
          <w:b w:val="0"/>
          <w:sz w:val="20"/>
        </w:rPr>
        <w:t xml:space="preserve"> </w:t>
      </w:r>
      <w:r w:rsidRPr="00F40D54">
        <w:rPr>
          <w:rFonts w:ascii="Cambria" w:hAnsi="Cambria" w:cs="Arial"/>
          <w:b w:val="0"/>
          <w:sz w:val="20"/>
        </w:rPr>
        <w:t>zgłoszenie w formie pisemnej zastrzeżeń</w:t>
      </w:r>
      <w:r w:rsidRPr="00F40D54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F40D54">
        <w:rPr>
          <w:rFonts w:ascii="Cambria" w:hAnsi="Cambria" w:cs="Arial"/>
          <w:b w:val="0"/>
          <w:sz w:val="20"/>
        </w:rPr>
        <w:t>uważa się projekt umowy/ umowę za zaakceptowany/ą.</w:t>
      </w:r>
    </w:p>
    <w:p w:rsidR="00546FFD" w:rsidRPr="005C767C" w:rsidRDefault="00546FFD" w:rsidP="00F40D54">
      <w:pPr>
        <w:pStyle w:val="Tytu"/>
        <w:spacing w:after="120" w:line="276" w:lineRule="auto"/>
        <w:ind w:left="851" w:hanging="425"/>
        <w:jc w:val="both"/>
        <w:rPr>
          <w:rFonts w:ascii="Cambria" w:hAnsi="Cambria" w:cs="Arial"/>
          <w:bCs/>
          <w:sz w:val="20"/>
        </w:rPr>
      </w:pPr>
      <w:r w:rsidRPr="00F40D54">
        <w:rPr>
          <w:rFonts w:ascii="Cambria" w:hAnsi="Cambria" w:cs="Arial"/>
          <w:b w:val="0"/>
          <w:sz w:val="20"/>
        </w:rPr>
        <w:t>4)</w:t>
      </w:r>
      <w:r w:rsidRPr="00F40D54">
        <w:rPr>
          <w:rFonts w:ascii="Cambria" w:hAnsi="Cambria" w:cs="Arial"/>
          <w:b w:val="0"/>
          <w:sz w:val="20"/>
        </w:rPr>
        <w:tab/>
      </w:r>
      <w:r w:rsidRPr="00F40D54">
        <w:rPr>
          <w:rFonts w:ascii="Cambria" w:hAnsi="Cambria" w:cs="Arial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</w:t>
      </w:r>
      <w:r w:rsidRPr="00F40D54">
        <w:rPr>
          <w:rFonts w:ascii="Cambria" w:hAnsi="Cambria" w:cs="Arial"/>
          <w:bCs/>
          <w:sz w:val="20"/>
        </w:rPr>
        <w:t>. Powyższy obowiązek   nie dotyczy umów na dostawy i usługi o których mowa niniejszym punkcie  jeżeli:  ich wartość nie przekracza 0,5% wartości inwestycji  o ile nie przekracza kwoty 50.000 złotych.</w:t>
      </w:r>
      <w:r w:rsidRPr="005C767C">
        <w:rPr>
          <w:rFonts w:ascii="Cambria" w:hAnsi="Cambria" w:cs="Arial"/>
          <w:bCs/>
          <w:sz w:val="20"/>
        </w:rPr>
        <w:t xml:space="preserve"> </w:t>
      </w:r>
    </w:p>
    <w:p w:rsidR="00546FFD" w:rsidRPr="00BF0B98" w:rsidRDefault="00546FFD" w:rsidP="00F40D54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546FFD" w:rsidRPr="00BF0B98" w:rsidRDefault="00546FFD" w:rsidP="006553F2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8.</w:t>
      </w:r>
      <w:r w:rsidRPr="00BF0B98">
        <w:rPr>
          <w:rFonts w:ascii="Cambria" w:hAnsi="Cambria" w:cs="Arial"/>
          <w:b w:val="0"/>
          <w:bCs/>
          <w:sz w:val="20"/>
        </w:rPr>
        <w:tab/>
        <w:t>Wykonawca ponosi pełną odpowiedzialność za realizację przedmiotu zamówienia przez podwykonawcę.</w:t>
      </w:r>
    </w:p>
    <w:p w:rsidR="00546FFD" w:rsidRPr="00BF0B98" w:rsidRDefault="00546FFD" w:rsidP="006553F2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 xml:space="preserve">9.     Jeżeli zmiana albo rezygnacja z podwykonawcy dotyczy podmiotu, na którego zasoby wykonawca powoływał się, na zasadach określonych w art. </w:t>
      </w:r>
      <w:r>
        <w:rPr>
          <w:rFonts w:ascii="Cambria" w:hAnsi="Cambria" w:cs="Arial"/>
          <w:b w:val="0"/>
          <w:sz w:val="20"/>
        </w:rPr>
        <w:t>22a</w:t>
      </w:r>
      <w:r w:rsidRPr="00BF0B98">
        <w:rPr>
          <w:rFonts w:ascii="Cambria" w:hAnsi="Cambria" w:cs="Arial"/>
          <w:b w:val="0"/>
          <w:sz w:val="20"/>
        </w:rPr>
        <w:t>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546FFD" w:rsidRPr="00BF0B98" w:rsidRDefault="00546FFD" w:rsidP="006553F2">
      <w:pPr>
        <w:pStyle w:val="Tytu"/>
        <w:numPr>
          <w:ilvl w:val="0"/>
          <w:numId w:val="33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>Podwykonawcą robót .................. będzie.............</w:t>
      </w:r>
    </w:p>
    <w:p w:rsidR="00546FFD" w:rsidRPr="00BF0B98" w:rsidRDefault="00546FFD" w:rsidP="006553F2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sz w:val="20"/>
        </w:rPr>
      </w:pPr>
    </w:p>
    <w:p w:rsidR="00546FFD" w:rsidRPr="00BF0B98" w:rsidRDefault="00546FFD" w:rsidP="006553F2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4</w:t>
      </w:r>
    </w:p>
    <w:p w:rsidR="00546FFD" w:rsidRPr="000137A9" w:rsidRDefault="00546FFD" w:rsidP="00357791">
      <w:pPr>
        <w:numPr>
          <w:ilvl w:val="0"/>
          <w:numId w:val="13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0137A9">
        <w:rPr>
          <w:rFonts w:ascii="Cambria" w:hAnsi="Cambria" w:cs="Arial"/>
          <w:bCs/>
          <w:sz w:val="20"/>
          <w:szCs w:val="20"/>
        </w:rPr>
        <w:t>Zamawiający zapewnia</w:t>
      </w:r>
      <w:r w:rsidRPr="000137A9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0137A9">
        <w:rPr>
          <w:rFonts w:ascii="Cambria" w:hAnsi="Cambria" w:cs="Arial"/>
          <w:sz w:val="20"/>
          <w:szCs w:val="20"/>
        </w:rPr>
        <w:t>Nadzór Inwestorski  nad robotami stanowiącymi przedmiot niniejszej umowy zgodnie z ustawą z dnia 7 lipca</w:t>
      </w:r>
      <w:r w:rsidRPr="000137A9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0137A9">
        <w:rPr>
          <w:rFonts w:ascii="Cambria" w:hAnsi="Cambria" w:cs="Arial"/>
          <w:sz w:val="20"/>
          <w:szCs w:val="20"/>
        </w:rPr>
        <w:t>1994r. Prawo Budowlane.</w:t>
      </w:r>
      <w:r w:rsidRPr="000137A9">
        <w:rPr>
          <w:rFonts w:ascii="Cambria" w:hAnsi="Cambria" w:cs="Arial"/>
          <w:b/>
          <w:bCs/>
          <w:sz w:val="20"/>
          <w:szCs w:val="20"/>
        </w:rPr>
        <w:t xml:space="preserve">  </w:t>
      </w:r>
    </w:p>
    <w:p w:rsidR="00546FFD" w:rsidRPr="00BF0B98" w:rsidRDefault="00546FFD" w:rsidP="006553F2">
      <w:pPr>
        <w:pStyle w:val="Nagwek1"/>
        <w:spacing w:after="120" w:line="276" w:lineRule="auto"/>
        <w:rPr>
          <w:rFonts w:cs="Arial"/>
          <w:i/>
          <w:sz w:val="20"/>
          <w:szCs w:val="20"/>
        </w:rPr>
      </w:pPr>
      <w:r w:rsidRPr="00BF0B98">
        <w:rPr>
          <w:rFonts w:cs="Arial"/>
          <w:i/>
          <w:sz w:val="20"/>
          <w:szCs w:val="20"/>
        </w:rPr>
        <w:t xml:space="preserve">2. Ustanowionym przez Wykonawcę </w:t>
      </w:r>
      <w:r w:rsidRPr="00BF0B98">
        <w:rPr>
          <w:rFonts w:cs="Arial"/>
          <w:b w:val="0"/>
          <w:i/>
          <w:sz w:val="20"/>
          <w:szCs w:val="20"/>
        </w:rPr>
        <w:t>Kierownikiem budowy jest</w:t>
      </w:r>
      <w:r w:rsidRPr="00BF0B98">
        <w:rPr>
          <w:rFonts w:cs="Arial"/>
          <w:i/>
          <w:sz w:val="20"/>
          <w:szCs w:val="20"/>
        </w:rPr>
        <w:t>:</w:t>
      </w:r>
    </w:p>
    <w:p w:rsidR="00546FFD" w:rsidRPr="00BF0B98" w:rsidRDefault="00546FFD" w:rsidP="006553F2">
      <w:pPr>
        <w:pStyle w:val="Nagwek1"/>
        <w:numPr>
          <w:ilvl w:val="0"/>
          <w:numId w:val="6"/>
        </w:numPr>
        <w:tabs>
          <w:tab w:val="clear" w:pos="720"/>
          <w:tab w:val="num" w:pos="426"/>
        </w:tabs>
        <w:spacing w:before="0" w:after="120" w:line="276" w:lineRule="auto"/>
        <w:ind w:left="426" w:firstLine="0"/>
        <w:rPr>
          <w:rFonts w:cs="Arial"/>
          <w:b w:val="0"/>
          <w:bCs w:val="0"/>
          <w:sz w:val="20"/>
          <w:szCs w:val="20"/>
        </w:rPr>
      </w:pPr>
      <w:r w:rsidRPr="00BF0B98">
        <w:rPr>
          <w:rFonts w:cs="Arial"/>
          <w:sz w:val="20"/>
          <w:szCs w:val="20"/>
        </w:rPr>
        <w:t>............................................................................................</w:t>
      </w:r>
    </w:p>
    <w:p w:rsidR="00546FFD" w:rsidRDefault="00546FFD" w:rsidP="006553F2">
      <w:pPr>
        <w:pStyle w:val="Nagwek1"/>
        <w:tabs>
          <w:tab w:val="num" w:pos="426"/>
        </w:tabs>
        <w:spacing w:after="0" w:line="276" w:lineRule="auto"/>
        <w:ind w:left="426"/>
        <w:rPr>
          <w:rFonts w:cs="Arial"/>
          <w:i/>
          <w:sz w:val="20"/>
          <w:szCs w:val="20"/>
        </w:rPr>
      </w:pPr>
      <w:r w:rsidRPr="00BF0B98">
        <w:rPr>
          <w:rFonts w:cs="Arial"/>
          <w:i/>
          <w:iCs/>
          <w:sz w:val="20"/>
          <w:szCs w:val="20"/>
        </w:rPr>
        <w:t xml:space="preserve">działający w granicach umocowania określonego przepisami ustawy z dnia 7 lipca 1994r. Prawo Budowlane </w:t>
      </w:r>
      <w:r>
        <w:rPr>
          <w:rFonts w:cs="Arial"/>
          <w:i/>
          <w:sz w:val="20"/>
          <w:szCs w:val="20"/>
        </w:rPr>
        <w:t>.</w:t>
      </w:r>
    </w:p>
    <w:p w:rsidR="00546FFD" w:rsidRPr="00961FD6" w:rsidRDefault="00546FFD" w:rsidP="006553F2">
      <w:pPr>
        <w:spacing w:after="0" w:line="276" w:lineRule="auto"/>
      </w:pPr>
    </w:p>
    <w:p w:rsidR="00546FFD" w:rsidRPr="00BF0B98" w:rsidRDefault="00546FFD" w:rsidP="006553F2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§5</w:t>
      </w:r>
    </w:p>
    <w:p w:rsidR="00546FFD" w:rsidRPr="00903203" w:rsidRDefault="00546FFD" w:rsidP="006553F2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546FFD" w:rsidRPr="00903203" w:rsidRDefault="00546FFD" w:rsidP="006553F2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546FFD" w:rsidRPr="00903203" w:rsidRDefault="00546FFD" w:rsidP="006553F2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:rsidR="00546FFD" w:rsidRPr="00903203" w:rsidRDefault="00546FFD" w:rsidP="006553F2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546FFD" w:rsidRPr="00903203" w:rsidRDefault="00546FFD" w:rsidP="006553F2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:rsidR="00546FFD" w:rsidRPr="00903203" w:rsidRDefault="00546FFD" w:rsidP="006553F2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546FFD" w:rsidRPr="00903203" w:rsidRDefault="00546FFD" w:rsidP="006553F2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:rsidR="00546FFD" w:rsidRPr="00903203" w:rsidRDefault="00546FFD" w:rsidP="006553F2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546FFD" w:rsidRDefault="00546FFD" w:rsidP="006553F2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546FFD" w:rsidRPr="00823356" w:rsidRDefault="00546FFD" w:rsidP="006553F2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:rsidR="00546FFD" w:rsidRPr="00823356" w:rsidRDefault="00546FFD" w:rsidP="006553F2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</w:rPr>
      </w:pPr>
      <w:r w:rsidRPr="00823356">
        <w:rPr>
          <w:rFonts w:ascii="Cambria" w:hAnsi="Cambria" w:cs="Arial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:rsidR="00546FFD" w:rsidRPr="00823356" w:rsidRDefault="00546FFD" w:rsidP="006553F2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</w:rPr>
      </w:pPr>
      <w:r w:rsidRPr="00823356">
        <w:rPr>
          <w:rFonts w:ascii="Cambria" w:hAnsi="Cambria" w:cs="Arial"/>
        </w:rPr>
        <w:t xml:space="preserve">W przypadku zmiany składu osobowego Personelu Wykonawcy zapisy ust. 1) stosuje się odpowiednio. </w:t>
      </w:r>
    </w:p>
    <w:p w:rsidR="00546FFD" w:rsidRPr="00823356" w:rsidRDefault="00546FFD" w:rsidP="006553F2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</w:rPr>
      </w:pPr>
      <w:r w:rsidRPr="00823356">
        <w:rPr>
          <w:rFonts w:ascii="Cambria" w:hAnsi="Cambria" w:cs="Arial"/>
        </w:rPr>
        <w:t>Na każde żądanie Zamawiającego Wykonawca zobowiązany jest przedłożyć Zamawiającemu umowy o pracę oraz inne dokumenty (na przykład z ZUS) uwiarygadniające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:rsidR="00546FFD" w:rsidRPr="00823356" w:rsidRDefault="00546FFD" w:rsidP="006553F2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</w:rPr>
      </w:pPr>
      <w:r w:rsidRPr="00823356">
        <w:rPr>
          <w:rFonts w:ascii="Cambria" w:hAnsi="Cambria" w:cs="Arial"/>
        </w:rPr>
        <w:t>Przedstawiciel Zamawiającego uprawniony jest do sprawdzania tożsamości Personelu Wykonawcy uczestniczącego w realizacji prac.</w:t>
      </w:r>
    </w:p>
    <w:p w:rsidR="00546FFD" w:rsidRPr="00BF0B98" w:rsidRDefault="00546FFD" w:rsidP="006553F2">
      <w:pPr>
        <w:pStyle w:val="Bezodstpw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546FFD" w:rsidRPr="00BF0B98" w:rsidRDefault="00546FFD" w:rsidP="006553F2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6</w:t>
      </w:r>
    </w:p>
    <w:p w:rsidR="00546FFD" w:rsidRPr="00BF0B98" w:rsidRDefault="00546FFD" w:rsidP="006553F2">
      <w:pPr>
        <w:numPr>
          <w:ilvl w:val="0"/>
          <w:numId w:val="16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ramach wymienionej w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:</w:t>
      </w:r>
    </w:p>
    <w:p w:rsidR="00546FFD" w:rsidRPr="00BF0B98" w:rsidRDefault="00546FFD" w:rsidP="006553F2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Przeprowadzi branżowe próby i odbiory techniczne i technologiczne, wykona inwentaryzację geodezyjną oraz sporządzi dokumentacje powykonawczą z kosztorysami robót wykonanych. </w:t>
      </w:r>
    </w:p>
    <w:p w:rsidR="00546FFD" w:rsidRPr="00BF0B98" w:rsidRDefault="00546FFD" w:rsidP="006553F2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:rsidR="00546FFD" w:rsidRPr="00BF0B98" w:rsidRDefault="00546FFD" w:rsidP="006553F2">
      <w:pPr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:rsidR="00546FFD" w:rsidRPr="00BF0B98" w:rsidRDefault="00546FFD" w:rsidP="006553F2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7</w:t>
      </w:r>
    </w:p>
    <w:p w:rsidR="00546FFD" w:rsidRPr="00BF0B98" w:rsidRDefault="00546FFD" w:rsidP="006553F2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na własny koszt:</w:t>
      </w:r>
    </w:p>
    <w:p w:rsidR="00546FFD" w:rsidRPr="00BF0B98" w:rsidRDefault="00546FFD" w:rsidP="006553F2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:rsidR="00546FFD" w:rsidRPr="00BF0B98" w:rsidRDefault="00546FFD" w:rsidP="006553F2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Sporządzi lub zapewni sporządzenie, przed rozpoczęciem budowy, planu bez</w:t>
      </w:r>
      <w:r w:rsidR="00257F7E">
        <w:rPr>
          <w:rFonts w:ascii="Cambria" w:hAnsi="Cambria" w:cs="Arial"/>
          <w:sz w:val="20"/>
          <w:szCs w:val="20"/>
        </w:rPr>
        <w:t xml:space="preserve">pieczeństwa i ochrony zdrowia </w:t>
      </w:r>
      <w:r w:rsidRPr="00BF0B98">
        <w:rPr>
          <w:rFonts w:ascii="Cambria" w:hAnsi="Cambria" w:cs="Arial"/>
          <w:sz w:val="20"/>
          <w:szCs w:val="20"/>
        </w:rPr>
        <w:t xml:space="preserve">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546FFD" w:rsidRPr="00BF0B98" w:rsidRDefault="00546FFD" w:rsidP="006553F2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546FFD" w:rsidRPr="00BF0B98" w:rsidRDefault="00546FFD" w:rsidP="006553F2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8</w:t>
      </w:r>
    </w:p>
    <w:p w:rsidR="00546FFD" w:rsidRPr="00BF0B98" w:rsidRDefault="00546FFD" w:rsidP="006553F2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do wykonania przedmiotu umowy z materiałów własnych, </w:t>
      </w:r>
    </w:p>
    <w:p w:rsidR="00546FFD" w:rsidRPr="00BF0B98" w:rsidRDefault="00546FFD" w:rsidP="006553F2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BF0B98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>
        <w:rPr>
          <w:rFonts w:ascii="Cambria" w:hAnsi="Cambria" w:cs="Arial"/>
          <w:sz w:val="20"/>
          <w:szCs w:val="20"/>
        </w:rPr>
        <w:t xml:space="preserve">anych (Dz. U. Nr 92, poz. 881 </w:t>
      </w:r>
      <w:r w:rsidRPr="00BF0B98">
        <w:rPr>
          <w:rFonts w:ascii="Cambria" w:hAnsi="Cambria" w:cs="Arial"/>
          <w:sz w:val="20"/>
          <w:szCs w:val="20"/>
        </w:rPr>
        <w:t xml:space="preserve">z późn. zmianami) a  zgodnie z art.10 ustawy z dnia 7 lipca 1994 roku Prawo Budowlane (tekst jednolity </w:t>
      </w:r>
      <w:r w:rsidR="00D45D29">
        <w:rPr>
          <w:rFonts w:ascii="Cambria" w:hAnsi="Cambria" w:cs="Arial"/>
          <w:bCs/>
          <w:sz w:val="20"/>
          <w:szCs w:val="20"/>
          <w:lang w:eastAsia="pl-PL"/>
        </w:rPr>
        <w:t>Dz. U. z 2020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>
        <w:rPr>
          <w:rFonts w:ascii="Cambria" w:hAnsi="Cambria" w:cs="Arial"/>
          <w:bCs/>
          <w:sz w:val="20"/>
          <w:szCs w:val="20"/>
          <w:lang w:eastAsia="pl-PL"/>
        </w:rPr>
        <w:t>1</w:t>
      </w:r>
      <w:r w:rsidR="00D45D29">
        <w:rPr>
          <w:rFonts w:ascii="Cambria" w:hAnsi="Cambria" w:cs="Arial"/>
          <w:bCs/>
          <w:sz w:val="20"/>
          <w:szCs w:val="20"/>
          <w:lang w:eastAsia="pl-PL"/>
        </w:rPr>
        <w:t>223</w:t>
      </w:r>
      <w:r w:rsidRPr="00BF0B98">
        <w:rPr>
          <w:rFonts w:ascii="Cambria" w:hAnsi="Cambria" w:cs="Arial"/>
          <w:sz w:val="20"/>
          <w:szCs w:val="20"/>
        </w:rPr>
        <w:t>) oraz dokumentacji projektowej, specyfikacji technicznej  wykonania i odbioru robót budowlanych.</w:t>
      </w:r>
    </w:p>
    <w:p w:rsidR="00546FFD" w:rsidRPr="00BF0B98" w:rsidRDefault="00546FFD" w:rsidP="006553F2">
      <w:pPr>
        <w:numPr>
          <w:ilvl w:val="0"/>
          <w:numId w:val="19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Materiały i urządzenia muszą być zgodne z dokumentacją projektową</w:t>
      </w:r>
    </w:p>
    <w:p w:rsidR="00546FFD" w:rsidRPr="00BF0B98" w:rsidRDefault="00546FFD" w:rsidP="006553F2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Zamawiającego,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wykona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własny koszt.</w:t>
      </w:r>
    </w:p>
    <w:p w:rsidR="00546FFD" w:rsidRPr="00BF0B98" w:rsidRDefault="00546FFD" w:rsidP="006553F2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(Inspektora Nadzoru) przed ich wbudowaniem.</w:t>
      </w:r>
    </w:p>
    <w:p w:rsidR="00546FFD" w:rsidRPr="00BF0B98" w:rsidRDefault="00546FFD" w:rsidP="006553F2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546FFD" w:rsidRPr="00BF0B98" w:rsidRDefault="00546FFD" w:rsidP="006553F2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9</w:t>
      </w:r>
    </w:p>
    <w:p w:rsidR="00546FFD" w:rsidRPr="00BF0B98" w:rsidRDefault="00546FFD" w:rsidP="006553F2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color w:val="000000"/>
          <w:sz w:val="20"/>
          <w:szCs w:val="20"/>
          <w:lang w:eastAsia="ar-SA"/>
        </w:rPr>
        <w:t>Wykonawca</w:t>
      </w:r>
      <w:r w:rsidRPr="00BF0B98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BF0B98">
        <w:rPr>
          <w:rFonts w:ascii="Cambria" w:hAnsi="Cambria" w:cs="Arial"/>
          <w:bCs/>
          <w:sz w:val="20"/>
          <w:szCs w:val="20"/>
          <w:lang w:eastAsia="ar-SA"/>
        </w:rPr>
        <w:t>się do posiadania polisy OC na</w:t>
      </w:r>
      <w:r w:rsidRPr="00BF0B98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BF0B98">
        <w:rPr>
          <w:rFonts w:ascii="Cambria" w:hAnsi="Cambria" w:cs="Arial"/>
          <w:b/>
          <w:color w:val="000000"/>
          <w:sz w:val="20"/>
          <w:szCs w:val="20"/>
          <w:lang w:eastAsia="ar-SA"/>
        </w:rPr>
        <w:t>Zamawiającemu</w:t>
      </w:r>
      <w:r w:rsidRPr="00BF0B98">
        <w:rPr>
          <w:rFonts w:ascii="Cambria" w:hAnsi="Cambria" w:cs="Arial"/>
          <w:bCs/>
          <w:color w:val="000000"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546FFD" w:rsidRPr="00BF0B98" w:rsidRDefault="00546FFD" w:rsidP="006553F2">
      <w:pPr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546FFD" w:rsidRPr="00BF0B98" w:rsidRDefault="00546FFD" w:rsidP="006553F2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10</w:t>
      </w:r>
    </w:p>
    <w:p w:rsidR="00546FFD" w:rsidRDefault="00546FFD" w:rsidP="006553F2">
      <w:pPr>
        <w:numPr>
          <w:ilvl w:val="0"/>
          <w:numId w:val="8"/>
        </w:numPr>
        <w:spacing w:after="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Cena brutto wykonania przedmiotu umowy wynosi:</w:t>
      </w:r>
      <w:r w:rsidRPr="00BF0B98">
        <w:rPr>
          <w:rFonts w:ascii="Cambria" w:hAnsi="Cambria" w:cs="Arial"/>
          <w:sz w:val="20"/>
          <w:szCs w:val="20"/>
        </w:rPr>
        <w:t xml:space="preserve"> </w:t>
      </w:r>
    </w:p>
    <w:p w:rsidR="00546FFD" w:rsidRDefault="00546FFD" w:rsidP="006553F2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.............</w:t>
      </w:r>
      <w:r>
        <w:rPr>
          <w:rFonts w:ascii="Cambria" w:hAnsi="Cambria" w:cs="Arial"/>
          <w:b/>
          <w:bCs/>
          <w:sz w:val="20"/>
          <w:szCs w:val="20"/>
        </w:rPr>
        <w:t>..................................</w:t>
      </w:r>
      <w:r w:rsidRPr="00BF0B98">
        <w:rPr>
          <w:rFonts w:ascii="Cambria" w:hAnsi="Cambria" w:cs="Arial"/>
          <w:b/>
          <w:bCs/>
          <w:sz w:val="20"/>
          <w:szCs w:val="20"/>
        </w:rPr>
        <w:t>..................- złotych</w:t>
      </w:r>
      <w:r w:rsidRPr="00BF0B98">
        <w:rPr>
          <w:rFonts w:ascii="Cambria" w:hAnsi="Cambria" w:cs="Arial"/>
          <w:sz w:val="20"/>
          <w:szCs w:val="20"/>
        </w:rPr>
        <w:t>, w tym podatek VAT (słownie: .......................................</w:t>
      </w:r>
      <w:r>
        <w:rPr>
          <w:rFonts w:ascii="Cambria" w:hAnsi="Cambria" w:cs="Arial"/>
          <w:sz w:val="20"/>
          <w:szCs w:val="20"/>
        </w:rPr>
        <w:t>....................................................................................................</w:t>
      </w:r>
      <w:r w:rsidRPr="00BF0B98">
        <w:rPr>
          <w:rFonts w:ascii="Cambria" w:hAnsi="Cambria" w:cs="Arial"/>
          <w:sz w:val="20"/>
          <w:szCs w:val="20"/>
        </w:rPr>
        <w:t>..........................................).</w:t>
      </w:r>
    </w:p>
    <w:p w:rsidR="00546FFD" w:rsidRPr="00BF0B98" w:rsidRDefault="00546FFD" w:rsidP="006553F2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do wykonania przedmiotu umowy w pełnym zakresie, zgodnie z dokumentacją projektową, przedmiarem robót, specyfikacją techniczną wykonania i odbioru robót,  w oparciu o harmonogram rzeczowo - finansowy robót. </w:t>
      </w:r>
    </w:p>
    <w:p w:rsidR="00546FFD" w:rsidRPr="00BF0B98" w:rsidRDefault="00546FFD" w:rsidP="006553F2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W przypadku stwierdzenia wykonania zakresu robót w sposób niezgodny z dokumentacją (użycie materiałów innych niż w dokumenta</w:t>
      </w:r>
      <w:r>
        <w:rPr>
          <w:rFonts w:ascii="Cambria" w:hAnsi="Cambria" w:cs="Arial"/>
          <w:bCs/>
          <w:sz w:val="20"/>
          <w:szCs w:val="20"/>
        </w:rPr>
        <w:t>cji lub zastosowanie technologi</w:t>
      </w:r>
      <w:r w:rsidRPr="00BF0B98">
        <w:rPr>
          <w:rFonts w:ascii="Cambria" w:hAnsi="Cambria" w:cs="Arial"/>
          <w:bCs/>
          <w:sz w:val="20"/>
          <w:szCs w:val="20"/>
        </w:rPr>
        <w:t xml:space="preserve"> niezgodnej z dokumentacją) </w:t>
      </w:r>
      <w:r w:rsidRPr="00BF0B98">
        <w:rPr>
          <w:rFonts w:ascii="Cambria" w:hAnsi="Cambria" w:cs="Arial"/>
          <w:sz w:val="20"/>
          <w:szCs w:val="20"/>
        </w:rPr>
        <w:t xml:space="preserve">zamawiający pomniejszy wynagrodzenie za te roboty i nałoży karę umowną zgodnie z zapisami umowy </w:t>
      </w:r>
    </w:p>
    <w:p w:rsidR="00546FFD" w:rsidRPr="00BF0B98" w:rsidRDefault="00546FFD" w:rsidP="006553F2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uzasadnionych przypadkach dopuszcza się wprowadzanie zmian w stosunku do dokumentacji:</w:t>
      </w:r>
    </w:p>
    <w:p w:rsidR="00546FFD" w:rsidRPr="00BF0B98" w:rsidRDefault="00546FFD" w:rsidP="006553F2">
      <w:pPr>
        <w:numPr>
          <w:ilvl w:val="0"/>
          <w:numId w:val="3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 i projektanta.</w:t>
      </w:r>
    </w:p>
    <w:p w:rsidR="00546FFD" w:rsidRPr="00BF0B98" w:rsidRDefault="00546FFD" w:rsidP="006553F2">
      <w:pPr>
        <w:numPr>
          <w:ilvl w:val="0"/>
          <w:numId w:val="3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546FFD" w:rsidRPr="00BF0B98" w:rsidRDefault="00546FFD" w:rsidP="006553F2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przypadku, gdy </w:t>
      </w:r>
      <w:r>
        <w:rPr>
          <w:rFonts w:ascii="Cambria" w:hAnsi="Cambria" w:cs="Arial"/>
          <w:sz w:val="20"/>
          <w:szCs w:val="20"/>
        </w:rPr>
        <w:t>określone w ust. 4 pkt</w:t>
      </w:r>
      <w:r w:rsidRPr="00BF0B98">
        <w:rPr>
          <w:rFonts w:ascii="Cambria" w:hAnsi="Cambria" w:cs="Arial"/>
          <w:sz w:val="20"/>
          <w:szCs w:val="20"/>
        </w:rPr>
        <w:t xml:space="preserve"> 2 zmiany spowodują wzrost kosztów, roboty te będą traktowane jako dodatkowe i Zamawiający złoży na ich wykonanie dodatkowe zamówienie, w trybie wynikającym z ustawy Prawo zamówień publicznych.</w:t>
      </w:r>
    </w:p>
    <w:p w:rsidR="00B70AFA" w:rsidRDefault="00B70AFA" w:rsidP="00B70AFA">
      <w:pPr>
        <w:pStyle w:val="Standard"/>
        <w:numPr>
          <w:ilvl w:val="0"/>
          <w:numId w:val="8"/>
        </w:numPr>
        <w:suppressAutoHyphens/>
        <w:autoSpaceDE/>
        <w:adjustRightInd/>
        <w:spacing w:after="120" w:line="276" w:lineRule="auto"/>
        <w:jc w:val="both"/>
        <w:textAlignment w:val="baseline"/>
        <w:rPr>
          <w:rFonts w:ascii="Cambria" w:hAnsi="Cambria" w:cs="Arial"/>
          <w:sz w:val="20"/>
          <w:szCs w:val="20"/>
        </w:rPr>
      </w:pPr>
      <w:bookmarkStart w:id="0" w:name="_Hlk1630269"/>
      <w:r w:rsidRPr="00A44B9F">
        <w:rPr>
          <w:rFonts w:ascii="Cambria" w:hAnsi="Cambria" w:cs="Arial"/>
          <w:sz w:val="20"/>
          <w:szCs w:val="20"/>
        </w:rPr>
        <w:t xml:space="preserve">Zamawiający po 1 stycznia </w:t>
      </w:r>
      <w:r>
        <w:rPr>
          <w:rFonts w:ascii="Cambria" w:hAnsi="Cambria" w:cs="Arial"/>
          <w:sz w:val="20"/>
          <w:szCs w:val="20"/>
        </w:rPr>
        <w:t>każdego</w:t>
      </w:r>
      <w:r w:rsidRPr="00A44B9F">
        <w:rPr>
          <w:rFonts w:ascii="Cambria" w:hAnsi="Cambria" w:cs="Arial"/>
          <w:sz w:val="20"/>
          <w:szCs w:val="20"/>
        </w:rPr>
        <w:t xml:space="preserve"> roku realizacji przedmiotu zamówienia dokona waloryzacji wynagrodzenia wymienionego w ust. 1 o wskaźnik wzrostu minimalnej płacy krajowej oraz - pochodnych związanych ze wzrostem minimalnego wynagrodzenia w zakresie odprowadzenia składki na ubezpieczenie społeczne lub zdrowotne wobec osób wskazanych do wykonania zamówienia lub zmienionych za zgodą Zamawiającego i pozostających z Wykonawcą w stosunku umowy o pracę lub umów cywilno prawnych na dzień rozpoczęcia świadczenia usługi lub dokonanej zamiany tych osób. Waloryzacja będzie dokonana tylko wobec osób, które posiadały wynagrodzenie minimalne. W tym celu Wykonawca przedłoży umowę o pracę lub umowy cywilno prawne z tymi osobami. Zmiana wynagrodzenia obowiązuje od daty wejścia w życie przepisów.</w:t>
      </w:r>
    </w:p>
    <w:bookmarkEnd w:id="0"/>
    <w:p w:rsidR="00B70AFA" w:rsidRPr="00A44B9F" w:rsidRDefault="00B70AFA" w:rsidP="00B70AFA">
      <w:pPr>
        <w:pStyle w:val="Standard"/>
        <w:numPr>
          <w:ilvl w:val="0"/>
          <w:numId w:val="8"/>
        </w:numPr>
        <w:suppressAutoHyphens/>
        <w:autoSpaceDE/>
        <w:adjustRightInd/>
        <w:spacing w:after="120" w:line="276" w:lineRule="auto"/>
        <w:jc w:val="both"/>
        <w:textAlignment w:val="baseline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Zamawiający dokona waloryzacji wynagrodzenia </w:t>
      </w:r>
      <w:r w:rsidRPr="00A44B9F">
        <w:rPr>
          <w:rFonts w:ascii="Cambria" w:hAnsi="Cambria" w:cs="Arial"/>
          <w:sz w:val="20"/>
          <w:szCs w:val="20"/>
        </w:rPr>
        <w:t>wymienionego w ust. 1</w:t>
      </w:r>
      <w:r>
        <w:rPr>
          <w:rFonts w:ascii="Cambria" w:hAnsi="Cambria" w:cs="Arial"/>
          <w:sz w:val="20"/>
          <w:szCs w:val="20"/>
        </w:rPr>
        <w:t xml:space="preserve"> w przypadku zmiany stawki podatku od towarów i usług. </w:t>
      </w:r>
    </w:p>
    <w:p w:rsidR="00546FFD" w:rsidRPr="00BF0B98" w:rsidRDefault="00546FFD" w:rsidP="006553F2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546FFD" w:rsidRPr="00F40D54" w:rsidRDefault="00546FFD" w:rsidP="006553F2">
      <w:pPr>
        <w:pStyle w:val="Bezodstpw"/>
        <w:spacing w:after="120" w:line="276" w:lineRule="auto"/>
        <w:ind w:left="360"/>
        <w:jc w:val="center"/>
        <w:rPr>
          <w:rFonts w:ascii="Cambria" w:hAnsi="Cambria" w:cs="Arial"/>
          <w:sz w:val="20"/>
          <w:szCs w:val="20"/>
        </w:rPr>
      </w:pPr>
      <w:r w:rsidRPr="00F40D54">
        <w:rPr>
          <w:rFonts w:ascii="Cambria" w:hAnsi="Cambria" w:cs="Arial"/>
          <w:b/>
          <w:sz w:val="20"/>
          <w:szCs w:val="20"/>
        </w:rPr>
        <w:t>§ 11</w:t>
      </w:r>
    </w:p>
    <w:p w:rsidR="00546FFD" w:rsidRPr="00FC1231" w:rsidRDefault="00546FFD" w:rsidP="00EB2DC7">
      <w:p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FC1231">
        <w:rPr>
          <w:rFonts w:ascii="Cambria" w:hAnsi="Cambria"/>
          <w:bCs/>
          <w:sz w:val="20"/>
          <w:szCs w:val="20"/>
        </w:rPr>
        <w:t xml:space="preserve">1.   </w:t>
      </w:r>
      <w:r w:rsidRPr="00FC1231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FC1231">
        <w:rPr>
          <w:rFonts w:ascii="Cambria" w:hAnsi="Cambria" w:cs="Arial"/>
          <w:sz w:val="20"/>
          <w:szCs w:val="20"/>
        </w:rPr>
        <w:t xml:space="preserve">dopuszcza częściowe fakturowanie robót </w:t>
      </w:r>
    </w:p>
    <w:p w:rsidR="00546FFD" w:rsidRPr="00FC1231" w:rsidRDefault="00546FFD" w:rsidP="00EB2DC7">
      <w:p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FC1231">
        <w:rPr>
          <w:rFonts w:ascii="Cambria" w:hAnsi="Cambria"/>
          <w:sz w:val="20"/>
          <w:szCs w:val="20"/>
        </w:rPr>
        <w:t xml:space="preserve">2.  </w:t>
      </w:r>
      <w:r w:rsidRPr="00FC1231">
        <w:rPr>
          <w:rFonts w:ascii="Cambria" w:hAnsi="Cambria" w:cs="Arial"/>
          <w:sz w:val="20"/>
          <w:szCs w:val="20"/>
        </w:rPr>
        <w:t xml:space="preserve">Wykonawca jest uprawniony do wystawiania faktur częściowych do kwoty 90% wartości przedmiotu zamówienia oraz faktury końcowej obejmującej pozostałe minimum 10% wartości przedmiotu zamówienia. </w:t>
      </w:r>
      <w:r w:rsidRPr="00FC1231">
        <w:rPr>
          <w:rFonts w:ascii="Cambria" w:hAnsi="Cambria" w:cs="Arial"/>
          <w:sz w:val="20"/>
          <w:szCs w:val="20"/>
          <w:u w:val="single"/>
        </w:rPr>
        <w:t>Zamawiający przewiduje 2 faktury częściowe i 1 końcową i płatność w następujących transzach</w:t>
      </w:r>
      <w:r w:rsidRPr="00FC1231">
        <w:rPr>
          <w:rFonts w:ascii="Cambria" w:hAnsi="Cambria" w:cs="Arial"/>
          <w:b/>
          <w:sz w:val="20"/>
          <w:szCs w:val="20"/>
          <w:u w:val="single"/>
        </w:rPr>
        <w:t>:</w:t>
      </w:r>
      <w:r w:rsidRPr="00FC1231">
        <w:rPr>
          <w:rFonts w:ascii="Cambria" w:hAnsi="Cambria" w:cs="Arial"/>
          <w:b/>
          <w:sz w:val="20"/>
          <w:szCs w:val="20"/>
        </w:rPr>
        <w:t xml:space="preserve"> </w:t>
      </w:r>
    </w:p>
    <w:p w:rsidR="00546FFD" w:rsidRPr="00D45D29" w:rsidRDefault="00546FFD" w:rsidP="00BB6F12">
      <w:pPr>
        <w:widowControl w:val="0"/>
        <w:numPr>
          <w:ilvl w:val="0"/>
          <w:numId w:val="49"/>
        </w:numPr>
        <w:tabs>
          <w:tab w:val="clear" w:pos="720"/>
          <w:tab w:val="num" w:pos="541"/>
          <w:tab w:val="left" w:pos="1133"/>
          <w:tab w:val="left" w:pos="6166"/>
        </w:tabs>
        <w:suppressAutoHyphens/>
        <w:spacing w:after="0" w:line="240" w:lineRule="auto"/>
        <w:ind w:left="541"/>
        <w:rPr>
          <w:rFonts w:ascii="Cambria" w:hAnsi="Cambria" w:cs="Arial"/>
          <w:b/>
          <w:sz w:val="20"/>
          <w:szCs w:val="20"/>
        </w:rPr>
      </w:pPr>
      <w:r w:rsidRPr="00D45D29">
        <w:rPr>
          <w:rFonts w:ascii="Cambria" w:hAnsi="Cambria" w:cs="Arial"/>
          <w:b/>
          <w:sz w:val="20"/>
          <w:szCs w:val="20"/>
        </w:rPr>
        <w:t xml:space="preserve">I transza w wysokości  43% wartości  wynagrodzenia płatna  do dnia 30.12.2021 r.  </w:t>
      </w:r>
    </w:p>
    <w:p w:rsidR="00546FFD" w:rsidRPr="00D45D29" w:rsidRDefault="00546FFD" w:rsidP="00BB6F12">
      <w:pPr>
        <w:widowControl w:val="0"/>
        <w:numPr>
          <w:ilvl w:val="0"/>
          <w:numId w:val="49"/>
        </w:numPr>
        <w:tabs>
          <w:tab w:val="clear" w:pos="720"/>
          <w:tab w:val="num" w:pos="541"/>
          <w:tab w:val="left" w:pos="1133"/>
          <w:tab w:val="left" w:pos="6166"/>
        </w:tabs>
        <w:suppressAutoHyphens/>
        <w:spacing w:after="0" w:line="240" w:lineRule="auto"/>
        <w:ind w:left="541"/>
        <w:rPr>
          <w:rFonts w:ascii="Cambria" w:hAnsi="Cambria" w:cs="Arial"/>
          <w:b/>
          <w:color w:val="000000"/>
          <w:sz w:val="20"/>
          <w:szCs w:val="20"/>
        </w:rPr>
      </w:pPr>
      <w:r w:rsidRPr="00D45D29">
        <w:rPr>
          <w:rFonts w:ascii="Cambria" w:hAnsi="Cambria" w:cs="Arial"/>
          <w:b/>
          <w:color w:val="000000"/>
          <w:sz w:val="20"/>
          <w:szCs w:val="20"/>
        </w:rPr>
        <w:t xml:space="preserve">II transza w  wysokości  27% wartości  wynagrodzenia płatna do dnia 15.08.2022 r.     </w:t>
      </w:r>
    </w:p>
    <w:p w:rsidR="00546FFD" w:rsidRPr="00D45D29" w:rsidRDefault="00546FFD" w:rsidP="00BB6F12">
      <w:pPr>
        <w:widowControl w:val="0"/>
        <w:numPr>
          <w:ilvl w:val="0"/>
          <w:numId w:val="49"/>
        </w:numPr>
        <w:tabs>
          <w:tab w:val="clear" w:pos="720"/>
          <w:tab w:val="num" w:pos="541"/>
          <w:tab w:val="left" w:pos="1133"/>
          <w:tab w:val="left" w:pos="6166"/>
        </w:tabs>
        <w:suppressAutoHyphens/>
        <w:spacing w:after="0" w:line="240" w:lineRule="auto"/>
        <w:ind w:left="541"/>
        <w:rPr>
          <w:rFonts w:ascii="Cambria" w:hAnsi="Cambria" w:cs="Arial"/>
          <w:b/>
          <w:color w:val="000000"/>
          <w:sz w:val="20"/>
          <w:szCs w:val="20"/>
        </w:rPr>
      </w:pPr>
      <w:r w:rsidRPr="00D45D29">
        <w:rPr>
          <w:rFonts w:ascii="Cambria" w:hAnsi="Cambria" w:cs="Arial"/>
          <w:b/>
          <w:color w:val="000000"/>
          <w:sz w:val="20"/>
          <w:szCs w:val="20"/>
        </w:rPr>
        <w:t xml:space="preserve">III transza w  wysokości 30% wartości  wynagrodzenia płatna do dnia 30.08.2022 r.    </w:t>
      </w:r>
    </w:p>
    <w:p w:rsidR="00546FFD" w:rsidRPr="00FE5ECA" w:rsidRDefault="00546FFD" w:rsidP="00EB2DC7">
      <w:pPr>
        <w:suppressAutoHyphens/>
        <w:spacing w:line="276" w:lineRule="auto"/>
        <w:ind w:left="284" w:hanging="284"/>
        <w:jc w:val="both"/>
        <w:rPr>
          <w:rFonts w:ascii="Cambria" w:hAnsi="Cambria" w:cs="Arial"/>
          <w:color w:val="000000"/>
          <w:sz w:val="20"/>
          <w:szCs w:val="20"/>
        </w:rPr>
      </w:pPr>
      <w:r w:rsidRPr="00FE5ECA">
        <w:rPr>
          <w:rFonts w:ascii="Cambria" w:hAnsi="Cambria" w:cs="Arial"/>
          <w:color w:val="000000"/>
          <w:sz w:val="20"/>
          <w:szCs w:val="20"/>
        </w:rPr>
        <w:t>3.     Fakturami częściowymi rozliczane będą zakończone i odebrane elementy robót przez Inspektora</w:t>
      </w:r>
    </w:p>
    <w:p w:rsidR="00546FFD" w:rsidRPr="00FE5ECA" w:rsidRDefault="00546FFD" w:rsidP="00EB2DC7">
      <w:pPr>
        <w:suppressAutoHyphens/>
        <w:spacing w:line="276" w:lineRule="auto"/>
        <w:ind w:left="284" w:hanging="284"/>
        <w:jc w:val="both"/>
        <w:rPr>
          <w:rFonts w:ascii="Cambria" w:hAnsi="Cambria" w:cs="Arial"/>
          <w:color w:val="000000"/>
          <w:sz w:val="20"/>
          <w:szCs w:val="20"/>
        </w:rPr>
      </w:pPr>
      <w:r w:rsidRPr="00FE5ECA">
        <w:rPr>
          <w:rFonts w:ascii="Cambria" w:hAnsi="Cambria" w:cs="Arial"/>
          <w:color w:val="000000"/>
          <w:sz w:val="20"/>
          <w:szCs w:val="20"/>
        </w:rPr>
        <w:t xml:space="preserve">         Nadzoru przy udziale przedstawicieli Zamawiającego, potwierdzone protokółem odbioru </w:t>
      </w:r>
    </w:p>
    <w:p w:rsidR="00546FFD" w:rsidRPr="00FE5ECA" w:rsidRDefault="00546FFD" w:rsidP="00EB2DC7">
      <w:pPr>
        <w:suppressAutoHyphens/>
        <w:spacing w:line="276" w:lineRule="auto"/>
        <w:ind w:left="284" w:hanging="284"/>
        <w:jc w:val="both"/>
        <w:rPr>
          <w:rFonts w:ascii="Cambria" w:hAnsi="Cambria" w:cs="Arial"/>
          <w:color w:val="000000"/>
          <w:sz w:val="20"/>
          <w:szCs w:val="20"/>
        </w:rPr>
      </w:pPr>
      <w:r w:rsidRPr="00FE5ECA">
        <w:rPr>
          <w:rFonts w:ascii="Cambria" w:hAnsi="Cambria" w:cs="Arial"/>
          <w:color w:val="000000"/>
          <w:sz w:val="20"/>
          <w:szCs w:val="20"/>
        </w:rPr>
        <w:t xml:space="preserve">         częściowego, podpisanym przez Inspektora Nadzoru Inwestorskiego i pracownika Zamawiającego.</w:t>
      </w:r>
    </w:p>
    <w:p w:rsidR="00546FFD" w:rsidRPr="00FE5ECA" w:rsidRDefault="00546FFD" w:rsidP="00EB2DC7">
      <w:pPr>
        <w:suppressAutoHyphens/>
        <w:spacing w:line="276" w:lineRule="auto"/>
        <w:ind w:left="284" w:hanging="284"/>
        <w:jc w:val="both"/>
        <w:rPr>
          <w:rFonts w:ascii="Cambria" w:hAnsi="Cambria" w:cs="Arial"/>
          <w:color w:val="000000"/>
          <w:sz w:val="20"/>
          <w:szCs w:val="20"/>
        </w:rPr>
      </w:pPr>
      <w:r w:rsidRPr="00FE5ECA">
        <w:rPr>
          <w:rFonts w:ascii="Cambria" w:hAnsi="Cambria" w:cs="Arial"/>
          <w:color w:val="000000"/>
          <w:sz w:val="20"/>
          <w:szCs w:val="20"/>
        </w:rPr>
        <w:t xml:space="preserve">4.     Faktury częściowe, faktura końcowa i załączniki do faktur muszą być zgodne z planem płatności, </w:t>
      </w:r>
    </w:p>
    <w:p w:rsidR="00546FFD" w:rsidRPr="00FE5ECA" w:rsidRDefault="00546FFD" w:rsidP="00EB2DC7">
      <w:pPr>
        <w:suppressAutoHyphens/>
        <w:spacing w:line="276" w:lineRule="auto"/>
        <w:ind w:left="284" w:hanging="284"/>
        <w:jc w:val="both"/>
        <w:rPr>
          <w:rFonts w:ascii="Cambria" w:hAnsi="Cambria" w:cs="Arial"/>
          <w:color w:val="000000"/>
          <w:sz w:val="20"/>
          <w:szCs w:val="20"/>
        </w:rPr>
      </w:pPr>
      <w:r w:rsidRPr="00FE5ECA">
        <w:rPr>
          <w:rFonts w:ascii="Cambria" w:hAnsi="Cambria" w:cs="Arial"/>
          <w:color w:val="000000"/>
          <w:sz w:val="20"/>
          <w:szCs w:val="20"/>
        </w:rPr>
        <w:t xml:space="preserve">         który został uwzględniony w harmonogramie finansowo-rzeczowym.</w:t>
      </w:r>
    </w:p>
    <w:p w:rsidR="00546FFD" w:rsidRPr="00BF0B98" w:rsidRDefault="00546FFD" w:rsidP="006553F2">
      <w:pPr>
        <w:suppressAutoHyphens/>
        <w:spacing w:after="120" w:line="276" w:lineRule="auto"/>
        <w:ind w:left="360"/>
        <w:jc w:val="both"/>
        <w:rPr>
          <w:rFonts w:ascii="Cambria" w:hAnsi="Cambria" w:cs="Arial"/>
          <w:color w:val="000000"/>
          <w:sz w:val="20"/>
          <w:szCs w:val="20"/>
        </w:rPr>
      </w:pPr>
    </w:p>
    <w:p w:rsidR="00546FFD" w:rsidRPr="00BF0B98" w:rsidRDefault="00546FFD" w:rsidP="006553F2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12</w:t>
      </w:r>
    </w:p>
    <w:p w:rsidR="00546FFD" w:rsidRPr="006F7304" w:rsidRDefault="00546FFD" w:rsidP="006F7304">
      <w:pPr>
        <w:numPr>
          <w:ilvl w:val="0"/>
          <w:numId w:val="45"/>
        </w:numPr>
        <w:tabs>
          <w:tab w:val="left" w:pos="360"/>
        </w:tabs>
        <w:spacing w:after="120" w:line="276" w:lineRule="auto"/>
        <w:ind w:left="360"/>
        <w:rPr>
          <w:rFonts w:ascii="Cambria" w:hAnsi="Cambria"/>
          <w:sz w:val="20"/>
          <w:szCs w:val="20"/>
        </w:rPr>
      </w:pPr>
      <w:r w:rsidRPr="00AC7B4E">
        <w:rPr>
          <w:rFonts w:ascii="Cambria" w:hAnsi="Cambria" w:cs="Arial"/>
          <w:sz w:val="20"/>
          <w:szCs w:val="20"/>
        </w:rPr>
        <w:t xml:space="preserve">Zapłata nastąpi w terminie do 30 dni licząc od dnia:                                                                                                              a )  doręczenia </w:t>
      </w:r>
      <w:r w:rsidRPr="00AC7B4E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AC7B4E">
        <w:rPr>
          <w:rFonts w:ascii="Cambria" w:hAnsi="Cambria" w:cs="Arial"/>
          <w:bCs/>
          <w:sz w:val="20"/>
          <w:szCs w:val="20"/>
        </w:rPr>
        <w:t>prawidłowo wystawionej</w:t>
      </w:r>
      <w:r w:rsidRPr="00AC7B4E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AC7B4E">
        <w:rPr>
          <w:rFonts w:ascii="Cambria" w:hAnsi="Cambria" w:cs="Arial"/>
          <w:sz w:val="20"/>
          <w:szCs w:val="20"/>
        </w:rPr>
        <w:t xml:space="preserve">faktury wraz  z protokołem odbioru robót końcowych i częściowych z kompletnymi dokumentami odbiorowymi, </w:t>
      </w:r>
    </w:p>
    <w:p w:rsidR="00546FFD" w:rsidRPr="00AC7B4E" w:rsidRDefault="00546FFD" w:rsidP="00F44627">
      <w:pPr>
        <w:numPr>
          <w:ilvl w:val="0"/>
          <w:numId w:val="45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AC7B4E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546FFD" w:rsidRPr="00AC7B4E" w:rsidRDefault="00546FFD" w:rsidP="00F44627">
      <w:pPr>
        <w:numPr>
          <w:ilvl w:val="0"/>
          <w:numId w:val="45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AC7B4E">
        <w:rPr>
          <w:rFonts w:ascii="Cambria" w:hAnsi="Cambria" w:cs="Arial"/>
          <w:sz w:val="20"/>
          <w:szCs w:val="20"/>
        </w:rPr>
        <w:t>Jeżeli Wykonawca będzie korzystał z podwykonawców, to warunkiem zapłaty przez Zamawiającego drugiej i następnych części należnego wynagrodzenia za odebrane roboty budowlane jest przedstawienie dowodów zapłaty wymagalnego wynagrodzenia podwykonawcom i dalszym podwykonawcom</w:t>
      </w:r>
    </w:p>
    <w:p w:rsidR="00546FFD" w:rsidRPr="00AC7B4E" w:rsidRDefault="00546FFD" w:rsidP="00F44627">
      <w:pPr>
        <w:numPr>
          <w:ilvl w:val="0"/>
          <w:numId w:val="45"/>
        </w:numPr>
        <w:tabs>
          <w:tab w:val="left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AC7B4E">
        <w:rPr>
          <w:rFonts w:ascii="Cambria" w:hAnsi="Cambria" w:cs="Arial"/>
          <w:sz w:val="20"/>
          <w:szCs w:val="20"/>
        </w:rPr>
        <w:t>W przypadku nieprzedstawienia przez wykonawcę dowod</w:t>
      </w:r>
      <w:r>
        <w:rPr>
          <w:rFonts w:ascii="Cambria" w:hAnsi="Cambria" w:cs="Arial"/>
          <w:sz w:val="20"/>
          <w:szCs w:val="20"/>
        </w:rPr>
        <w:t>ów</w:t>
      </w:r>
      <w:r w:rsidRPr="00AC7B4E">
        <w:rPr>
          <w:rFonts w:ascii="Cambria" w:hAnsi="Cambria" w:cs="Arial"/>
          <w:sz w:val="20"/>
          <w:szCs w:val="20"/>
        </w:rPr>
        <w:t xml:space="preserve"> zapłaty</w:t>
      </w:r>
      <w:r>
        <w:rPr>
          <w:rFonts w:ascii="Cambria" w:hAnsi="Cambria" w:cs="Arial"/>
          <w:sz w:val="20"/>
          <w:szCs w:val="20"/>
        </w:rPr>
        <w:t>,</w:t>
      </w:r>
      <w:r w:rsidRPr="00AC7B4E">
        <w:rPr>
          <w:rFonts w:ascii="Cambria" w:hAnsi="Cambria" w:cs="Arial"/>
          <w:sz w:val="20"/>
          <w:szCs w:val="20"/>
        </w:rPr>
        <w:t xml:space="preserve"> o których mowa w ust. 3  wstrzymuje się wypłatę należnego wynagrodzenia w części równej sumie kwot wynikających z nieprzedstawionych dowodów zapłaty.</w:t>
      </w:r>
    </w:p>
    <w:p w:rsidR="00546FFD" w:rsidRPr="00AC7B4E" w:rsidRDefault="00546FFD" w:rsidP="00F44627">
      <w:pPr>
        <w:pStyle w:val="w2zmart"/>
        <w:numPr>
          <w:ilvl w:val="0"/>
          <w:numId w:val="45"/>
        </w:numPr>
        <w:tabs>
          <w:tab w:val="left" w:pos="426"/>
        </w:tabs>
        <w:spacing w:before="280" w:beforeAutospacing="0" w:after="280" w:afterAutospacing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AC7B4E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546FFD" w:rsidRPr="00AC7B4E" w:rsidRDefault="00546FFD" w:rsidP="00F44627">
      <w:pPr>
        <w:numPr>
          <w:ilvl w:val="0"/>
          <w:numId w:val="45"/>
        </w:numPr>
        <w:tabs>
          <w:tab w:val="left" w:pos="360"/>
          <w:tab w:val="left" w:pos="426"/>
          <w:tab w:val="left" w:pos="1080"/>
        </w:tabs>
        <w:spacing w:after="12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AC7B4E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</w:t>
      </w:r>
      <w:r>
        <w:rPr>
          <w:rFonts w:ascii="Cambria" w:hAnsi="Cambria" w:cs="Arial"/>
          <w:sz w:val="20"/>
          <w:szCs w:val="20"/>
        </w:rPr>
        <w:br/>
      </w:r>
      <w:r w:rsidRPr="00AC7B4E">
        <w:rPr>
          <w:rFonts w:ascii="Cambria" w:hAnsi="Cambria" w:cs="Arial"/>
          <w:sz w:val="20"/>
          <w:szCs w:val="20"/>
        </w:rPr>
        <w:t>w terminie 7 dni wniósł pisemne uwagi o powodach nie uregulowania zobowiązań</w:t>
      </w:r>
      <w:r w:rsidRPr="00AC7B4E">
        <w:rPr>
          <w:rFonts w:ascii="Cambria" w:hAnsi="Cambria" w:cs="Arial"/>
          <w:strike/>
          <w:sz w:val="20"/>
          <w:szCs w:val="20"/>
        </w:rPr>
        <w:t xml:space="preserve"> </w:t>
      </w:r>
      <w:r w:rsidRPr="00AC7B4E">
        <w:rPr>
          <w:rFonts w:ascii="Cambria" w:hAnsi="Cambria" w:cs="Arial"/>
          <w:sz w:val="20"/>
          <w:szCs w:val="20"/>
        </w:rPr>
        <w:t>wobec podwykonawcy. Wniesione uwagi mogą być podstawą:</w:t>
      </w:r>
    </w:p>
    <w:p w:rsidR="00546FFD" w:rsidRPr="00AC7B4E" w:rsidRDefault="00546FFD" w:rsidP="00F44627">
      <w:pPr>
        <w:pStyle w:val="w5pktart"/>
        <w:spacing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AC7B4E">
        <w:rPr>
          <w:rFonts w:ascii="Cambria" w:hAnsi="Cambria" w:cs="Arial"/>
          <w:sz w:val="20"/>
          <w:szCs w:val="20"/>
        </w:rPr>
        <w:t xml:space="preserve"> 1)    niedokonania bezpośredniej zapłaty wynagrodzenia podwykonawcy lub dalszemu podwykonawcy, jeżeli wykonawca wykaże niezasadność takiej zapłaty albo</w:t>
      </w:r>
    </w:p>
    <w:p w:rsidR="00546FFD" w:rsidRPr="00AC7B4E" w:rsidRDefault="00546FFD" w:rsidP="00F44627">
      <w:pPr>
        <w:pStyle w:val="w5pktart"/>
        <w:spacing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AC7B4E">
        <w:rPr>
          <w:rFonts w:ascii="Cambria" w:hAnsi="Cambria" w:cs="Arial"/>
          <w:sz w:val="20"/>
          <w:szCs w:val="20"/>
        </w:rPr>
        <w:t>2)     złoż</w:t>
      </w:r>
      <w:r>
        <w:rPr>
          <w:rFonts w:ascii="Cambria" w:hAnsi="Cambria" w:cs="Arial"/>
          <w:sz w:val="20"/>
          <w:szCs w:val="20"/>
        </w:rPr>
        <w:t xml:space="preserve">enia </w:t>
      </w:r>
      <w:r w:rsidRPr="00AC7B4E">
        <w:rPr>
          <w:rFonts w:ascii="Cambria" w:hAnsi="Cambria" w:cs="Arial"/>
          <w:sz w:val="20"/>
          <w:szCs w:val="20"/>
        </w:rPr>
        <w:t>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546FFD" w:rsidRPr="00AC7B4E" w:rsidRDefault="00546FFD" w:rsidP="00F44627">
      <w:pPr>
        <w:pStyle w:val="w5pktart"/>
        <w:spacing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AC7B4E">
        <w:rPr>
          <w:rFonts w:ascii="Cambria" w:hAnsi="Cambria" w:cs="Arial"/>
          <w:sz w:val="20"/>
          <w:szCs w:val="20"/>
        </w:rPr>
        <w:t>3)     dokona</w:t>
      </w:r>
      <w:r>
        <w:rPr>
          <w:rFonts w:ascii="Cambria" w:hAnsi="Cambria" w:cs="Arial"/>
          <w:sz w:val="20"/>
          <w:szCs w:val="20"/>
        </w:rPr>
        <w:t>nia</w:t>
      </w:r>
      <w:r w:rsidRPr="00AC7B4E">
        <w:rPr>
          <w:rFonts w:ascii="Cambria" w:hAnsi="Cambria" w:cs="Arial"/>
          <w:sz w:val="20"/>
          <w:szCs w:val="20"/>
        </w:rPr>
        <w:t xml:space="preserve"> bezpośredniej zapłaty wynagrodzenia podwykonawcy lub dalszemu podwykonawcy, jeżeli podwykonawca lub dalszy podwykonawca wykaże zasadność takiej zapłaty.</w:t>
      </w:r>
    </w:p>
    <w:p w:rsidR="00546FFD" w:rsidRPr="00BF0B98" w:rsidRDefault="00546FFD" w:rsidP="006553F2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13</w:t>
      </w:r>
    </w:p>
    <w:p w:rsidR="00546FFD" w:rsidRPr="00BF0B98" w:rsidRDefault="00546FFD" w:rsidP="006553F2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Przed podpisaniem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złoży u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dokument stwierdzający zabezpieczenie należytego wykonania przedmiotu zamówienia.</w:t>
      </w:r>
    </w:p>
    <w:p w:rsidR="00546FFD" w:rsidRDefault="00546FFD" w:rsidP="006553F2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udziela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zabezpieczenia należytego wykonania przedmiotu umowy w kwocie stanowiącej </w:t>
      </w:r>
      <w:r>
        <w:rPr>
          <w:rFonts w:ascii="Cambria" w:hAnsi="Cambria" w:cs="Arial"/>
          <w:b/>
          <w:sz w:val="20"/>
          <w:szCs w:val="20"/>
        </w:rPr>
        <w:t>5</w:t>
      </w:r>
      <w:r w:rsidRPr="00BF0B98">
        <w:rPr>
          <w:rFonts w:ascii="Cambria" w:hAnsi="Cambria" w:cs="Arial"/>
          <w:b/>
          <w:sz w:val="20"/>
          <w:szCs w:val="20"/>
        </w:rPr>
        <w:t xml:space="preserve"> %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umowy, tj kwoty </w:t>
      </w:r>
    </w:p>
    <w:p w:rsidR="00546FFD" w:rsidRDefault="00546FFD" w:rsidP="006553F2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BF0B9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</w:p>
    <w:p w:rsidR="00546FFD" w:rsidRPr="00BF0B98" w:rsidRDefault="00546FFD" w:rsidP="006553F2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BF0B9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:rsidR="00546FFD" w:rsidRPr="00BF0B98" w:rsidRDefault="00546FFD" w:rsidP="006553F2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>w ciągu 30 dni po odbiorze końcowym przedmiotu umowy.</w:t>
      </w:r>
    </w:p>
    <w:p w:rsidR="00546FFD" w:rsidRPr="00BF0B98" w:rsidRDefault="00546FFD" w:rsidP="006553F2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,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 ciągu 15 dni po upływie okresu rękojmi .</w:t>
      </w:r>
    </w:p>
    <w:p w:rsidR="00546FFD" w:rsidRPr="00BF0B98" w:rsidRDefault="00546FFD" w:rsidP="006553F2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Zwrócona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546FFD" w:rsidRDefault="00546FFD" w:rsidP="006553F2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546FFD" w:rsidRDefault="00546FFD" w:rsidP="006553F2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546FFD" w:rsidRPr="00BF0B98" w:rsidRDefault="00546FFD" w:rsidP="006553F2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546FFD" w:rsidRPr="00BF0B98" w:rsidRDefault="00546FFD" w:rsidP="006553F2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14</w:t>
      </w:r>
    </w:p>
    <w:p w:rsidR="00546FFD" w:rsidRPr="00BF0B98" w:rsidRDefault="00546FFD" w:rsidP="006553F2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wykonać przedmiot umowy zgodnie z dokumentacją projektową, specyfikacją techniczną wykonania i odbioru robót budowlanych,  zasadami wiedzy technicznej, obowiązującymi przepisami w szczególności techniczno-budowlanymi, normami oraz przepisami BHP.</w:t>
      </w:r>
    </w:p>
    <w:p w:rsidR="00546FFD" w:rsidRPr="00BF0B98" w:rsidRDefault="00546FFD" w:rsidP="006553F2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546FFD" w:rsidRPr="00BF0B98" w:rsidRDefault="00546FFD" w:rsidP="006553F2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15</w:t>
      </w:r>
    </w:p>
    <w:p w:rsidR="00546FFD" w:rsidRPr="00BF0B98" w:rsidRDefault="00546FFD" w:rsidP="006553F2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przygotuje przedmiot umowy do odbioru końcowego i zawiadomi  o tym pisemnie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546FFD" w:rsidRPr="00BF0B98" w:rsidRDefault="00546FFD" w:rsidP="006553F2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BF0B98">
        <w:rPr>
          <w:rFonts w:ascii="Cambria" w:hAnsi="Cambria" w:cs="Arial"/>
          <w:b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załącza;</w:t>
      </w:r>
    </w:p>
    <w:p w:rsidR="00546FFD" w:rsidRPr="00BF0B98" w:rsidRDefault="00546FFD" w:rsidP="006553F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dziennik budowy potwierdzający gotowość do odbioru potwierdzono wpisem kierownika budowy i inspektora nadzoru.</w:t>
      </w:r>
    </w:p>
    <w:p w:rsidR="00546FFD" w:rsidRPr="00BF0B98" w:rsidRDefault="00546FFD" w:rsidP="006553F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operat powykonawczy do sprawdzenia, który musi zawierać:</w:t>
      </w:r>
    </w:p>
    <w:p w:rsidR="00546FFD" w:rsidRPr="00BF0B98" w:rsidRDefault="00546FFD" w:rsidP="006553F2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dokumentacje powykonawcza z naniesionymi zmianami podpisana przez kierownika budowy i inspektora nadzoru,</w:t>
      </w:r>
    </w:p>
    <w:p w:rsidR="00546FFD" w:rsidRPr="00BF0B98" w:rsidRDefault="00546FFD" w:rsidP="006553F2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oświadczenie kierownika budowy, że roboty zostały wykonane zgodnie z dokumentacja, a przy zmianach potwierdzenie, że zmiany zostały zaakceptowane przez autora projektu i inspektora nadzoru oraz że teren budowy został uprzątnięty – 2 egz.,</w:t>
      </w:r>
    </w:p>
    <w:p w:rsidR="00546FFD" w:rsidRPr="00BF0B98" w:rsidRDefault="00546FFD" w:rsidP="006553F2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atesty, certyfikaty i aprobaty zgodności na wbudowane materiały zgodnie ze specyfikacją techniczną wykonania i odbioru robót - 1 egz,</w:t>
      </w:r>
    </w:p>
    <w:p w:rsidR="00546FFD" w:rsidRPr="00BF0B98" w:rsidRDefault="00546FFD" w:rsidP="006553F2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pomiary geodezyjne zakończonej inwestycji.</w:t>
      </w:r>
    </w:p>
    <w:p w:rsidR="00546FFD" w:rsidRPr="00BF0B98" w:rsidRDefault="00546FFD" w:rsidP="006553F2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Odbiór końcowy </w:t>
      </w:r>
      <w:r>
        <w:rPr>
          <w:rFonts w:ascii="Cambria" w:hAnsi="Cambria" w:cs="Arial"/>
          <w:sz w:val="20"/>
          <w:szCs w:val="20"/>
        </w:rPr>
        <w:t>rozpocznie się</w:t>
      </w:r>
      <w:r w:rsidRPr="00BF0B98">
        <w:rPr>
          <w:rFonts w:ascii="Cambria" w:hAnsi="Cambria" w:cs="Arial"/>
          <w:sz w:val="20"/>
          <w:szCs w:val="20"/>
        </w:rPr>
        <w:t xml:space="preserve"> w ciągu 14 dni od daty powiadomienia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przez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>
        <w:rPr>
          <w:rFonts w:ascii="Cambria" w:hAnsi="Cambria" w:cs="Arial"/>
          <w:bCs/>
          <w:sz w:val="20"/>
          <w:szCs w:val="20"/>
        </w:rPr>
        <w:t>i </w:t>
      </w:r>
      <w:r w:rsidRPr="00BF0B98">
        <w:rPr>
          <w:rFonts w:ascii="Cambria" w:hAnsi="Cambria" w:cs="Arial"/>
          <w:bCs/>
          <w:sz w:val="20"/>
          <w:szCs w:val="20"/>
        </w:rPr>
        <w:t>dostarczenia kompletu dokumentów o których mowa w ust. 2 niniejszego paragrafu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546FFD" w:rsidRPr="00BF0B98" w:rsidRDefault="00546FFD" w:rsidP="006553F2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zakończy czynności odbioru najpóźniej w ciągu 14 dni, licząc</w:t>
      </w:r>
      <w:r>
        <w:rPr>
          <w:rFonts w:ascii="Cambria" w:hAnsi="Cambria" w:cs="Arial"/>
          <w:sz w:val="20"/>
          <w:szCs w:val="20"/>
        </w:rPr>
        <w:t xml:space="preserve"> od daty rozpoczęcia odbioru, o </w:t>
      </w:r>
      <w:r w:rsidRPr="00BF0B98">
        <w:rPr>
          <w:rFonts w:ascii="Cambria" w:hAnsi="Cambria" w:cs="Arial"/>
          <w:sz w:val="20"/>
          <w:szCs w:val="20"/>
        </w:rPr>
        <w:t>ile nie nastąpi przerwanie czynności odbiorowych.</w:t>
      </w:r>
    </w:p>
    <w:p w:rsidR="00546FFD" w:rsidRPr="00BF0B98" w:rsidRDefault="00546FFD" w:rsidP="006553F2">
      <w:pPr>
        <w:numPr>
          <w:ilvl w:val="0"/>
          <w:numId w:val="21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:rsidR="00546FFD" w:rsidRPr="00BF0B98" w:rsidRDefault="00546FFD" w:rsidP="006553F2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1)   nadające się do usunięcia – Zamawiający odmówi odbioru do czasu usunięcia wad lub braków, </w:t>
      </w:r>
    </w:p>
    <w:p w:rsidR="00546FFD" w:rsidRPr="00BF0B98" w:rsidRDefault="00546FFD" w:rsidP="006553F2">
      <w:pPr>
        <w:tabs>
          <w:tab w:val="num" w:pos="426"/>
        </w:tabs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:rsidR="00546FFD" w:rsidRPr="00BF0B98" w:rsidRDefault="00546FFD" w:rsidP="006553F2">
      <w:pPr>
        <w:pStyle w:val="Akapitzlist"/>
        <w:numPr>
          <w:ilvl w:val="0"/>
          <w:numId w:val="21"/>
        </w:numPr>
        <w:tabs>
          <w:tab w:val="clear" w:pos="1080"/>
          <w:tab w:val="left" w:pos="284"/>
          <w:tab w:val="num" w:pos="426"/>
        </w:tabs>
        <w:spacing w:after="120"/>
        <w:ind w:left="426" w:hanging="284"/>
        <w:jc w:val="both"/>
        <w:rPr>
          <w:rFonts w:ascii="Cambria" w:hAnsi="Cambria" w:cs="Arial"/>
        </w:rPr>
      </w:pPr>
      <w:r w:rsidRPr="00BF0B98">
        <w:rPr>
          <w:rFonts w:ascii="Cambria" w:hAnsi="Cambria" w:cs="Arial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546FFD" w:rsidRPr="00BF0B98" w:rsidRDefault="00546FFD" w:rsidP="006553F2">
      <w:pPr>
        <w:pStyle w:val="Akapitzlist"/>
        <w:tabs>
          <w:tab w:val="left" w:pos="284"/>
        </w:tabs>
        <w:spacing w:after="120"/>
        <w:ind w:left="426"/>
        <w:rPr>
          <w:rFonts w:ascii="Cambria" w:hAnsi="Cambria" w:cs="Arial"/>
        </w:rPr>
      </w:pPr>
    </w:p>
    <w:p w:rsidR="00546FFD" w:rsidRPr="00BF0B98" w:rsidRDefault="00546FFD" w:rsidP="006553F2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16</w:t>
      </w:r>
    </w:p>
    <w:p w:rsidR="00546FFD" w:rsidRPr="00BF0B98" w:rsidRDefault="00546FFD" w:rsidP="006553F2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zakończeniu robót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546FFD" w:rsidRPr="00BF0B98" w:rsidRDefault="00546FFD" w:rsidP="006553F2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17</w:t>
      </w:r>
    </w:p>
    <w:p w:rsidR="00546FFD" w:rsidRPr="00BF0B98" w:rsidRDefault="00546FFD" w:rsidP="006553F2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a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546FFD" w:rsidRPr="00BF0B98" w:rsidRDefault="00546FFD" w:rsidP="006553F2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546FFD" w:rsidRPr="00BF0B98" w:rsidRDefault="00546FFD" w:rsidP="006553F2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18</w:t>
      </w:r>
    </w:p>
    <w:p w:rsidR="00546FFD" w:rsidRPr="00BF0B98" w:rsidRDefault="00546FFD" w:rsidP="006553F2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względem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546FFD" w:rsidRPr="00BF0B98" w:rsidRDefault="00546FFD" w:rsidP="006553F2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546FFD" w:rsidRPr="00BF0B98" w:rsidRDefault="00546FFD" w:rsidP="006553F2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 wykryciu wady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jest zobowiązany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sz w:val="20"/>
          <w:szCs w:val="20"/>
        </w:rPr>
        <w:t xml:space="preserve">pisemnie w terminie 7 dni od daty </w:t>
      </w:r>
      <w:r w:rsidRPr="00BF0B98">
        <w:rPr>
          <w:rFonts w:ascii="Cambria" w:hAnsi="Cambria" w:cs="Arial"/>
          <w:sz w:val="20"/>
          <w:szCs w:val="20"/>
        </w:rPr>
        <w:br/>
        <w:t xml:space="preserve">jej ujawnienia. Istnienie wady stwierdza się protokolarnie po przeprowadzeniu oględzin. O dacie oględzin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poinformuje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546FFD" w:rsidRPr="00BF0B98" w:rsidRDefault="00546FFD" w:rsidP="006553F2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wyznacza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546FFD" w:rsidRPr="00BF0B98" w:rsidRDefault="00546FFD" w:rsidP="006553F2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nie usunięcia,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innemu wykonawcy. </w:t>
      </w:r>
    </w:p>
    <w:p w:rsidR="00546FFD" w:rsidRPr="00BF0B98" w:rsidRDefault="00546FFD" w:rsidP="006553F2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obniżyć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546FFD" w:rsidRPr="00BF0B98" w:rsidRDefault="00546FFD" w:rsidP="006553F2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19</w:t>
      </w:r>
    </w:p>
    <w:p w:rsidR="00546FFD" w:rsidRPr="003E3F2B" w:rsidRDefault="00546FFD" w:rsidP="006553F2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cs="Arial"/>
        </w:rPr>
        <w:t>1.</w:t>
      </w:r>
      <w:r w:rsidRPr="003E3F2B">
        <w:rPr>
          <w:rFonts w:ascii="Cambria" w:hAnsi="Cambria" w:cs="Arial"/>
          <w:sz w:val="20"/>
          <w:szCs w:val="20"/>
        </w:rPr>
        <w:tab/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60 miesięcy </w:t>
      </w:r>
      <w:r w:rsidRPr="003E3F2B">
        <w:rPr>
          <w:rFonts w:ascii="Cambria" w:hAnsi="Cambria" w:cs="Arial"/>
          <w:sz w:val="20"/>
          <w:szCs w:val="20"/>
        </w:rPr>
        <w:t>Wykonawca udziela Zamawiającemu …. miesięcznej gwarancji jakości wykonanych prac.</w:t>
      </w:r>
    </w:p>
    <w:p w:rsidR="00546FFD" w:rsidRPr="003E3F2B" w:rsidRDefault="00546FFD" w:rsidP="006553F2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:rsidR="00546FFD" w:rsidRPr="003E3F2B" w:rsidRDefault="00546FFD" w:rsidP="006553F2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:rsidR="00546FFD" w:rsidRPr="003E3F2B" w:rsidRDefault="00546FFD" w:rsidP="006553F2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546FFD" w:rsidRPr="003E3F2B" w:rsidRDefault="00546FFD" w:rsidP="006553F2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1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1"/>
      <w:r w:rsidRPr="003E3F2B">
        <w:rPr>
          <w:rFonts w:ascii="Cambria" w:hAnsi="Cambria" w:cs="Arial"/>
          <w:sz w:val="20"/>
          <w:szCs w:val="20"/>
        </w:rPr>
        <w:t>:</w:t>
      </w:r>
    </w:p>
    <w:p w:rsidR="00546FFD" w:rsidRPr="003E3F2B" w:rsidRDefault="00546FFD" w:rsidP="006553F2">
      <w:pPr>
        <w:numPr>
          <w:ilvl w:val="0"/>
          <w:numId w:val="4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546FFD" w:rsidRPr="003E3F2B" w:rsidRDefault="00546FFD" w:rsidP="006553F2">
      <w:pPr>
        <w:numPr>
          <w:ilvl w:val="0"/>
          <w:numId w:val="4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546FFD" w:rsidRPr="003E3F2B" w:rsidRDefault="00546FFD" w:rsidP="006553F2">
      <w:pPr>
        <w:numPr>
          <w:ilvl w:val="0"/>
          <w:numId w:val="4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trwania rękojmi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:rsidR="00546FFD" w:rsidRPr="003E3F2B" w:rsidRDefault="00546FFD" w:rsidP="006553F2">
      <w:pPr>
        <w:numPr>
          <w:ilvl w:val="0"/>
          <w:numId w:val="4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Uprawnienia z tytułu rękojmi za wady fizyczne wygasają po upływie ............ m-cy licząc od dnia sporządzenia protokołu końcowego odbioru robót.</w:t>
      </w:r>
    </w:p>
    <w:p w:rsidR="00546FFD" w:rsidRPr="003E3F2B" w:rsidRDefault="00546FFD" w:rsidP="006553F2">
      <w:pPr>
        <w:numPr>
          <w:ilvl w:val="0"/>
          <w:numId w:val="4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546FFD" w:rsidRPr="003E3F2B" w:rsidRDefault="00546FFD" w:rsidP="006553F2">
      <w:pPr>
        <w:numPr>
          <w:ilvl w:val="0"/>
          <w:numId w:val="4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546FFD" w:rsidRPr="003E3F2B" w:rsidRDefault="00546FFD" w:rsidP="006553F2">
      <w:pPr>
        <w:numPr>
          <w:ilvl w:val="0"/>
          <w:numId w:val="4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546FFD" w:rsidRPr="003E3F2B" w:rsidRDefault="00546FFD" w:rsidP="006553F2">
      <w:pPr>
        <w:numPr>
          <w:ilvl w:val="0"/>
          <w:numId w:val="4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:rsidR="00546FFD" w:rsidRPr="003E3F2B" w:rsidRDefault="00546FFD" w:rsidP="006553F2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Gwarancja jakości:</w:t>
      </w:r>
    </w:p>
    <w:p w:rsidR="00546FFD" w:rsidRPr="003E3F2B" w:rsidRDefault="00546FFD" w:rsidP="006553F2">
      <w:pPr>
        <w:pStyle w:val="Akapitzlist"/>
        <w:numPr>
          <w:ilvl w:val="1"/>
          <w:numId w:val="42"/>
        </w:numPr>
        <w:ind w:left="851" w:hanging="425"/>
        <w:jc w:val="both"/>
        <w:rPr>
          <w:rFonts w:ascii="Cambria" w:hAnsi="Cambria" w:cs="Arial"/>
        </w:rPr>
      </w:pPr>
      <w:r w:rsidRPr="003E3F2B">
        <w:rPr>
          <w:rFonts w:ascii="Cambria" w:hAnsi="Cambria" w:cs="Arial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546FFD" w:rsidRPr="003E3F2B" w:rsidRDefault="00546FFD" w:rsidP="006553F2">
      <w:pPr>
        <w:pStyle w:val="Akapitzlist"/>
        <w:numPr>
          <w:ilvl w:val="1"/>
          <w:numId w:val="42"/>
        </w:numPr>
        <w:ind w:left="851" w:hanging="425"/>
        <w:jc w:val="both"/>
        <w:rPr>
          <w:rFonts w:ascii="Cambria" w:hAnsi="Cambria" w:cs="Arial"/>
        </w:rPr>
      </w:pPr>
      <w:r w:rsidRPr="003E3F2B">
        <w:rPr>
          <w:rFonts w:ascii="Cambria" w:hAnsi="Cambria" w:cs="Arial"/>
        </w:rPr>
        <w:t>Szczegółowe warunki gwarancji zostały określone we wzorze dokumentu gwarancyjnego stanowiącego załącznik do niniejszej umowy.</w:t>
      </w:r>
    </w:p>
    <w:p w:rsidR="00546FFD" w:rsidRPr="003E3F2B" w:rsidRDefault="00546FFD" w:rsidP="006553F2">
      <w:pPr>
        <w:pStyle w:val="Akapitzlist"/>
        <w:numPr>
          <w:ilvl w:val="1"/>
          <w:numId w:val="42"/>
        </w:numPr>
        <w:ind w:left="851" w:hanging="425"/>
        <w:jc w:val="both"/>
        <w:rPr>
          <w:rFonts w:ascii="Cambria" w:hAnsi="Cambria" w:cs="Arial"/>
        </w:rPr>
      </w:pPr>
      <w:r w:rsidRPr="003E3F2B">
        <w:rPr>
          <w:rFonts w:ascii="Cambria" w:hAnsi="Cambria" w:cs="Arial"/>
        </w:rPr>
        <w:t>W dniu sporządzenia protokołu końcowego odbioru robót Wykonawca przekaże Zamawiającemu kartę gwarancyjną zgodną ze wzorem, o której mowa powyżej.</w:t>
      </w:r>
    </w:p>
    <w:p w:rsidR="00546FFD" w:rsidRPr="003E3F2B" w:rsidRDefault="00546FFD" w:rsidP="006553F2">
      <w:pPr>
        <w:pStyle w:val="Akapitzlist"/>
        <w:numPr>
          <w:ilvl w:val="0"/>
          <w:numId w:val="43"/>
        </w:numPr>
        <w:ind w:left="426" w:hanging="426"/>
        <w:jc w:val="both"/>
        <w:rPr>
          <w:rFonts w:ascii="Cambria" w:hAnsi="Cambria" w:cs="Arial"/>
        </w:rPr>
      </w:pPr>
      <w:r w:rsidRPr="003E3F2B">
        <w:rPr>
          <w:rFonts w:ascii="Cambria" w:hAnsi="Cambria" w:cs="Arial"/>
        </w:rPr>
        <w:t>Bieg gwarancji rozpoczyna się z dniem końcowym odbioru przedmiotu umowy przez Zamawiającego.</w:t>
      </w:r>
    </w:p>
    <w:p w:rsidR="00546FFD" w:rsidRPr="003E3F2B" w:rsidRDefault="00546FFD" w:rsidP="006553F2">
      <w:pPr>
        <w:pStyle w:val="Akapitzlist"/>
        <w:numPr>
          <w:ilvl w:val="0"/>
          <w:numId w:val="43"/>
        </w:numPr>
        <w:ind w:left="426" w:hanging="426"/>
        <w:jc w:val="both"/>
        <w:rPr>
          <w:rFonts w:ascii="Cambria" w:hAnsi="Cambria" w:cs="Arial"/>
        </w:rPr>
      </w:pPr>
      <w:r w:rsidRPr="003E3F2B">
        <w:rPr>
          <w:rFonts w:ascii="Cambria" w:hAnsi="Cambria" w:cs="Arial"/>
        </w:rPr>
        <w:t>W okresie gwarancyjnym i trwania rękojmi Wykonawca zobowiązuje się do usunięcia powstałych wad (usterek) jak również bieżących napraw i konserwacji w terminie ustalonym przez Zamawiającego.</w:t>
      </w:r>
    </w:p>
    <w:p w:rsidR="00546FFD" w:rsidRPr="003E3F2B" w:rsidRDefault="00546FFD" w:rsidP="006553F2">
      <w:pPr>
        <w:pStyle w:val="Akapitzlist"/>
        <w:numPr>
          <w:ilvl w:val="0"/>
          <w:numId w:val="43"/>
        </w:numPr>
        <w:ind w:left="426" w:hanging="426"/>
        <w:jc w:val="both"/>
        <w:rPr>
          <w:rFonts w:ascii="Cambria" w:hAnsi="Cambria" w:cs="Arial"/>
        </w:rPr>
      </w:pPr>
      <w:r w:rsidRPr="003E3F2B">
        <w:rPr>
          <w:rFonts w:ascii="Cambria" w:hAnsi="Cambria" w:cs="Arial"/>
        </w:rPr>
        <w:t>Wykonawca będzie usuwał wady (usterki) w okresie odpowiedzialności swoim kosztem i staraniem.</w:t>
      </w:r>
    </w:p>
    <w:p w:rsidR="00546FFD" w:rsidRPr="003E3F2B" w:rsidRDefault="00546FFD" w:rsidP="006553F2">
      <w:pPr>
        <w:pStyle w:val="Akapitzlist"/>
        <w:numPr>
          <w:ilvl w:val="0"/>
          <w:numId w:val="43"/>
        </w:numPr>
        <w:ind w:left="426" w:hanging="426"/>
        <w:jc w:val="both"/>
        <w:rPr>
          <w:rFonts w:ascii="Cambria" w:hAnsi="Cambria" w:cs="Arial"/>
        </w:rPr>
      </w:pPr>
      <w:r w:rsidRPr="003E3F2B">
        <w:rPr>
          <w:rFonts w:ascii="Cambria" w:hAnsi="Cambria" w:cs="Arial"/>
        </w:rPr>
        <w:t>Usunięcia wady (usterki) oraz dokonanie napraw będzie stwierdzone protokolarnie, po uprzednim zawiadomieniu przez Wykonawcę Zamawiającego o jej usunięciu lub dokonaniu.</w:t>
      </w:r>
    </w:p>
    <w:p w:rsidR="00546FFD" w:rsidRPr="003E3F2B" w:rsidRDefault="00546FFD" w:rsidP="006553F2">
      <w:pPr>
        <w:pStyle w:val="Akapitzlist"/>
        <w:numPr>
          <w:ilvl w:val="0"/>
          <w:numId w:val="43"/>
        </w:numPr>
        <w:ind w:left="426" w:hanging="426"/>
        <w:jc w:val="both"/>
        <w:rPr>
          <w:rFonts w:ascii="Cambria" w:hAnsi="Cambria" w:cs="Arial"/>
        </w:rPr>
      </w:pPr>
      <w:r w:rsidRPr="003E3F2B">
        <w:rPr>
          <w:rFonts w:ascii="Cambria" w:hAnsi="Cambria" w:cs="Arial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546FFD" w:rsidRPr="003E3F2B" w:rsidRDefault="00546FFD" w:rsidP="006553F2">
      <w:pPr>
        <w:pStyle w:val="Akapitzlist"/>
        <w:numPr>
          <w:ilvl w:val="0"/>
          <w:numId w:val="43"/>
        </w:numPr>
        <w:ind w:left="426" w:hanging="426"/>
        <w:jc w:val="both"/>
        <w:rPr>
          <w:rFonts w:ascii="Cambria" w:hAnsi="Cambria" w:cs="Arial"/>
        </w:rPr>
      </w:pPr>
      <w:r w:rsidRPr="003E3F2B">
        <w:rPr>
          <w:rFonts w:ascii="Cambria" w:hAnsi="Cambria" w:cs="Arial"/>
        </w:rPr>
        <w:t>Naprawa gwarancyjna będzie wykonana w terminie nie dłuż</w:t>
      </w:r>
      <w:r>
        <w:rPr>
          <w:rFonts w:ascii="Cambria" w:hAnsi="Cambria" w:cs="Arial"/>
        </w:rPr>
        <w:t>sz</w:t>
      </w:r>
      <w:r w:rsidRPr="003E3F2B">
        <w:rPr>
          <w:rFonts w:ascii="Cambria" w:hAnsi="Cambria" w:cs="Arial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:rsidR="00546FFD" w:rsidRPr="003E3F2B" w:rsidRDefault="00546FFD" w:rsidP="006553F2">
      <w:pPr>
        <w:pStyle w:val="Akapitzlist"/>
        <w:numPr>
          <w:ilvl w:val="0"/>
          <w:numId w:val="43"/>
        </w:numPr>
        <w:ind w:left="426" w:hanging="426"/>
        <w:jc w:val="both"/>
        <w:rPr>
          <w:rFonts w:ascii="Cambria" w:hAnsi="Cambria" w:cs="Arial"/>
        </w:rPr>
      </w:pPr>
      <w:r w:rsidRPr="003E3F2B">
        <w:rPr>
          <w:rFonts w:ascii="Cambria" w:hAnsi="Cambria" w:cs="Arial"/>
        </w:rPr>
        <w:t>Gwarancja ulega automatycznie przedłużeniu o okres naprawy, tj. czas liczony od zgłoszenia istnienia wady do usunięcia wady stwierdzonego protokolarnie.</w:t>
      </w:r>
    </w:p>
    <w:p w:rsidR="00546FFD" w:rsidRPr="00BF0B98" w:rsidRDefault="00546FFD" w:rsidP="006553F2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546FFD" w:rsidRPr="00BF0B98" w:rsidRDefault="00546FFD" w:rsidP="006553F2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20</w:t>
      </w:r>
    </w:p>
    <w:p w:rsidR="00546FFD" w:rsidRPr="00BF0B98" w:rsidRDefault="00546FFD" w:rsidP="006553F2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:rsidR="00546FFD" w:rsidRPr="00BF0B98" w:rsidRDefault="00546FFD" w:rsidP="006553F2">
      <w:pPr>
        <w:numPr>
          <w:ilvl w:val="0"/>
          <w:numId w:val="24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zapłaci </w:t>
      </w: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546FFD" w:rsidRPr="00BF0B98" w:rsidRDefault="00546FFD" w:rsidP="006553F2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wykonaniu terminu częściowego i końcowego przedmiotu umowy w wysokości 0,1 % wynagrodzenia brutto określonego w § 10 ust. 1 umowy, za każdy dzień zwłoki;</w:t>
      </w:r>
    </w:p>
    <w:p w:rsidR="00546FFD" w:rsidRPr="00F40D54" w:rsidRDefault="00546FFD" w:rsidP="006553F2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</w:t>
      </w:r>
      <w:r>
        <w:rPr>
          <w:rFonts w:ascii="Cambria" w:hAnsi="Cambria" w:cs="Arial"/>
          <w:sz w:val="20"/>
          <w:szCs w:val="20"/>
        </w:rPr>
        <w:t>erdzony przypadek w wysokości 2</w:t>
      </w:r>
      <w:r w:rsidRPr="00BF0B98">
        <w:rPr>
          <w:rFonts w:ascii="Cambria" w:hAnsi="Cambria" w:cs="Arial"/>
          <w:sz w:val="20"/>
          <w:szCs w:val="20"/>
        </w:rPr>
        <w:t xml:space="preserve">% </w:t>
      </w:r>
      <w:r w:rsidRPr="00F40D54">
        <w:rPr>
          <w:rFonts w:ascii="Cambria" w:hAnsi="Cambria" w:cs="Arial"/>
          <w:sz w:val="20"/>
          <w:szCs w:val="20"/>
        </w:rPr>
        <w:t>wynagrodzenia brutto określonego w § 10 ust. 1 umowy</w:t>
      </w:r>
    </w:p>
    <w:p w:rsidR="00546FFD" w:rsidRPr="00F40D54" w:rsidRDefault="00546FFD" w:rsidP="00E72F4E">
      <w:pPr>
        <w:pStyle w:val="Akapitzlist"/>
        <w:numPr>
          <w:ilvl w:val="0"/>
          <w:numId w:val="25"/>
        </w:numPr>
        <w:tabs>
          <w:tab w:val="clear" w:pos="1440"/>
          <w:tab w:val="num" w:pos="709"/>
        </w:tabs>
        <w:ind w:left="709" w:hanging="425"/>
        <w:jc w:val="both"/>
        <w:rPr>
          <w:rFonts w:ascii="Cambria" w:hAnsi="Cambria" w:cs="Arial"/>
          <w:lang w:eastAsia="en-US"/>
        </w:rPr>
      </w:pPr>
      <w:r w:rsidRPr="00F40D54">
        <w:rPr>
          <w:rFonts w:ascii="Cambria" w:hAnsi="Cambria" w:cs="Arial"/>
        </w:rPr>
        <w:t>za zwłokę w przedłożeniu do zatwierdzenia nowego lub zmienionego harmonogramu</w:t>
      </w:r>
      <w:r w:rsidRPr="00F40D54">
        <w:t xml:space="preserve"> </w:t>
      </w:r>
      <w:r>
        <w:rPr>
          <w:rFonts w:ascii="Cambria" w:hAnsi="Cambria" w:cs="Arial"/>
          <w:lang w:eastAsia="en-US"/>
        </w:rPr>
        <w:t>w wysokości 0,05</w:t>
      </w:r>
      <w:r w:rsidRPr="00F40D54">
        <w:rPr>
          <w:rFonts w:ascii="Cambria" w:hAnsi="Cambria" w:cs="Arial"/>
          <w:lang w:eastAsia="en-US"/>
        </w:rPr>
        <w:t>% wynagrodzenia brutto określonego w § 10 ust. 1 umowy, za każdy dzień zwłoki;</w:t>
      </w:r>
    </w:p>
    <w:p w:rsidR="00546FFD" w:rsidRPr="00F40D54" w:rsidRDefault="00546FFD" w:rsidP="00E72F4E">
      <w:pPr>
        <w:pStyle w:val="Akapitzlist"/>
        <w:ind w:left="709"/>
        <w:jc w:val="both"/>
        <w:rPr>
          <w:rFonts w:ascii="Cambria" w:hAnsi="Cambria" w:cs="Arial"/>
          <w:lang w:eastAsia="en-US"/>
        </w:rPr>
      </w:pPr>
    </w:p>
    <w:p w:rsidR="00546FFD" w:rsidRPr="00F40D54" w:rsidRDefault="00546FFD" w:rsidP="00E72F4E">
      <w:pPr>
        <w:pStyle w:val="Akapitzlist"/>
        <w:numPr>
          <w:ilvl w:val="0"/>
          <w:numId w:val="25"/>
        </w:numPr>
        <w:tabs>
          <w:tab w:val="clear" w:pos="1440"/>
          <w:tab w:val="num" w:pos="709"/>
        </w:tabs>
        <w:ind w:left="709" w:hanging="425"/>
        <w:jc w:val="both"/>
        <w:rPr>
          <w:rFonts w:ascii="Cambria" w:hAnsi="Cambria" w:cs="Arial"/>
          <w:lang w:eastAsia="en-US"/>
        </w:rPr>
      </w:pPr>
      <w:r w:rsidRPr="00F40D54">
        <w:rPr>
          <w:rFonts w:ascii="Cambria" w:hAnsi="Cambria" w:cs="Arial"/>
          <w:lang w:eastAsia="en-US"/>
        </w:rPr>
        <w:t xml:space="preserve">za przedłożenie kosztorysu ofertowego przed zawarciem umowy niezgodnego z wymaganiami opisanymi w SIWZ i nie dokonanie jego zmiany w terminie 2 dni roboczych od jego przekazania do poprawienia w wysokości 5000 zł za każdy dzień opóźnienia.  </w:t>
      </w:r>
    </w:p>
    <w:p w:rsidR="00546FFD" w:rsidRPr="00F40D54" w:rsidRDefault="00546FFD" w:rsidP="00E72F4E">
      <w:pPr>
        <w:pStyle w:val="Akapitzlist"/>
        <w:ind w:left="709"/>
        <w:jc w:val="both"/>
        <w:rPr>
          <w:rFonts w:ascii="Cambria" w:hAnsi="Cambria" w:cs="Arial"/>
          <w:lang w:eastAsia="en-US"/>
        </w:rPr>
      </w:pPr>
    </w:p>
    <w:p w:rsidR="00546FFD" w:rsidRPr="00F40D54" w:rsidRDefault="00546FFD" w:rsidP="00E72F4E">
      <w:pPr>
        <w:pStyle w:val="Akapitzlist"/>
        <w:numPr>
          <w:ilvl w:val="0"/>
          <w:numId w:val="25"/>
        </w:numPr>
        <w:tabs>
          <w:tab w:val="clear" w:pos="1440"/>
          <w:tab w:val="num" w:pos="709"/>
        </w:tabs>
        <w:ind w:left="709" w:hanging="425"/>
        <w:jc w:val="both"/>
        <w:rPr>
          <w:rFonts w:ascii="Cambria" w:hAnsi="Cambria" w:cs="Arial"/>
          <w:lang w:eastAsia="en-US"/>
        </w:rPr>
      </w:pPr>
      <w:r w:rsidRPr="00F40D54">
        <w:rPr>
          <w:rFonts w:ascii="Cambria" w:hAnsi="Cambria" w:cs="Arial"/>
          <w:lang w:eastAsia="en-US"/>
        </w:rPr>
        <w:t xml:space="preserve">za zwłokę w wykonaniu któregokolwiek z terminów wskazanych w zatwierdzonym harmonogramie przedmiotu umowy </w:t>
      </w:r>
      <w:bookmarkStart w:id="2" w:name="_Hlk512668801"/>
      <w:r w:rsidRPr="00F40D54">
        <w:rPr>
          <w:rFonts w:ascii="Cambria" w:hAnsi="Cambria" w:cs="Arial"/>
          <w:lang w:eastAsia="en-US"/>
        </w:rPr>
        <w:t>w wysokości 0,05 % wynagrodzenia brutto określonego w § 10 ust. 1 umowy, za każdy dzień zwłoki;</w:t>
      </w:r>
    </w:p>
    <w:bookmarkEnd w:id="2"/>
    <w:p w:rsidR="00546FFD" w:rsidRPr="00BF0B98" w:rsidRDefault="00546FFD" w:rsidP="006553F2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546FFD" w:rsidRPr="00BF0B98" w:rsidRDefault="00546FFD" w:rsidP="006553F2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546FFD" w:rsidRPr="00BF0B98" w:rsidRDefault="00546FFD" w:rsidP="006553F2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546FFD" w:rsidRPr="00BF0B98" w:rsidRDefault="00546FFD" w:rsidP="006553F2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</w:t>
      </w:r>
      <w:r w:rsidRPr="00BF0B98">
        <w:rPr>
          <w:rFonts w:ascii="Cambria" w:hAnsi="Cambria" w:cs="Arial"/>
          <w:sz w:val="20"/>
          <w:szCs w:val="20"/>
        </w:rPr>
        <w:br/>
        <w:t>w § 10 ust. 1 umowy, za każdy dzień zwłoki liczonej od daty wyznaczonej na usunięcie wad;</w:t>
      </w:r>
    </w:p>
    <w:p w:rsidR="00546FFD" w:rsidRPr="00BF0B98" w:rsidRDefault="00546FFD" w:rsidP="006553F2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w wysokości 0,3 % wynagrodzenia brutto określonego w § 10 ust. 1 umowy</w:t>
      </w:r>
    </w:p>
    <w:p w:rsidR="00546FFD" w:rsidRPr="00BF0B98" w:rsidRDefault="00546FFD" w:rsidP="006553F2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odstąpienie od umowy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z przyczyn nie zawinionych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br/>
        <w:t xml:space="preserve">oraz odstąpienia od umowy przez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w przypadkach określonych w § 17 i § 21 ust. 2 pkt. 3 </w:t>
      </w:r>
      <w:r>
        <w:rPr>
          <w:rFonts w:ascii="Cambria" w:hAnsi="Cambria" w:cs="Arial"/>
          <w:sz w:val="20"/>
          <w:szCs w:val="20"/>
        </w:rPr>
        <w:t xml:space="preserve">i 4 </w:t>
      </w:r>
      <w:r w:rsidRPr="00BF0B98">
        <w:rPr>
          <w:rFonts w:ascii="Cambria" w:hAnsi="Cambria" w:cs="Arial"/>
          <w:sz w:val="20"/>
          <w:szCs w:val="20"/>
        </w:rPr>
        <w:t xml:space="preserve">umowy w wysokości </w:t>
      </w:r>
      <w:r>
        <w:rPr>
          <w:rFonts w:ascii="Cambria" w:hAnsi="Cambria" w:cs="Arial"/>
          <w:sz w:val="20"/>
          <w:szCs w:val="20"/>
        </w:rPr>
        <w:t>10</w:t>
      </w:r>
      <w:r w:rsidRPr="00BF0B98">
        <w:rPr>
          <w:rFonts w:ascii="Cambria" w:hAnsi="Cambria" w:cs="Arial"/>
          <w:sz w:val="20"/>
          <w:szCs w:val="20"/>
        </w:rPr>
        <w:t xml:space="preserve"> % wynagrodzenia brutto określonego w § 10 ust. 1 umowy.</w:t>
      </w:r>
    </w:p>
    <w:p w:rsidR="00546FFD" w:rsidRPr="00BF0B98" w:rsidRDefault="00546FFD" w:rsidP="006553F2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 xml:space="preserve">zapłaci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546FFD" w:rsidRPr="00BF0B98" w:rsidRDefault="00546FFD" w:rsidP="006553F2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zwłokę w przekazaniu dokumentacji budowlanej w wysokości 0,1 % wynagrodzenia brutto określonego </w:t>
      </w:r>
      <w:r w:rsidRPr="00BF0B98">
        <w:rPr>
          <w:rFonts w:ascii="Cambria" w:hAnsi="Cambria" w:cs="Arial"/>
          <w:sz w:val="20"/>
          <w:szCs w:val="20"/>
        </w:rPr>
        <w:br/>
        <w:t>w § 10 ust. 1 umowy, licząc od terminu umownego na jej przekazanie;</w:t>
      </w:r>
    </w:p>
    <w:p w:rsidR="00546FFD" w:rsidRPr="00BF0B98" w:rsidRDefault="00546FFD" w:rsidP="006553F2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:rsidR="00546FFD" w:rsidRPr="00BF0B98" w:rsidRDefault="00546FFD" w:rsidP="006553F2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zwłokę w przeprowadzeniu odbioru końcowego w wysokości 0,1 % wynagrodzenia brutto określonego </w:t>
      </w:r>
      <w:r w:rsidRPr="00BF0B98">
        <w:rPr>
          <w:rFonts w:ascii="Cambria" w:hAnsi="Cambria" w:cs="Arial"/>
          <w:sz w:val="20"/>
          <w:szCs w:val="20"/>
        </w:rPr>
        <w:br/>
        <w:t>w § 10 ust. 1 umowy, za każdy dzień zwłoki licząc od następnego dnia po terminie, w którym odbiór miał być zakończony.</w:t>
      </w:r>
    </w:p>
    <w:p w:rsidR="00546FFD" w:rsidRPr="00BF0B98" w:rsidRDefault="00546FFD" w:rsidP="006553F2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546FFD" w:rsidRPr="00BF0B98" w:rsidRDefault="00546FFD" w:rsidP="006553F2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546FFD" w:rsidRPr="00BF0B98" w:rsidRDefault="00546FFD" w:rsidP="006553F2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</w:p>
    <w:p w:rsidR="00546FFD" w:rsidRPr="00BF0B98" w:rsidRDefault="00546FFD" w:rsidP="006553F2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</w:p>
    <w:p w:rsidR="00546FFD" w:rsidRPr="00BF0B98" w:rsidRDefault="00546FFD" w:rsidP="006553F2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21</w:t>
      </w:r>
    </w:p>
    <w:p w:rsidR="00546FFD" w:rsidRPr="00BF0B98" w:rsidRDefault="00546FFD" w:rsidP="006553F2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546FFD" w:rsidRPr="00BF0B98" w:rsidRDefault="00546FFD" w:rsidP="006553F2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przysługuje prawo do odstąpienia od umowy w terminie 14 dni, gdy:</w:t>
      </w:r>
    </w:p>
    <w:p w:rsidR="00546FFD" w:rsidRPr="00BF0B98" w:rsidRDefault="00546FFD" w:rsidP="006553F2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546FFD" w:rsidRPr="00BF0B98" w:rsidRDefault="00546FFD" w:rsidP="006553F2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zostanie zajęty cały majątek </w:t>
      </w:r>
      <w:r w:rsidRPr="00BF0B98">
        <w:rPr>
          <w:rFonts w:ascii="Cambria" w:hAnsi="Cambria" w:cs="Arial"/>
          <w:b/>
          <w:bCs/>
          <w:sz w:val="20"/>
          <w:szCs w:val="20"/>
        </w:rPr>
        <w:t>Wykonawcy;</w:t>
      </w:r>
    </w:p>
    <w:p w:rsidR="00546FFD" w:rsidRPr="00BF0B98" w:rsidRDefault="00546FFD" w:rsidP="006553F2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Zamawiającego;</w:t>
      </w:r>
    </w:p>
    <w:p w:rsidR="00546FFD" w:rsidRPr="00BF0B98" w:rsidRDefault="00546FFD" w:rsidP="006553F2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bCs/>
          <w:sz w:val="20"/>
          <w:szCs w:val="20"/>
        </w:rPr>
        <w:t>bez uzasadnionej przyczyny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przerwał realizację robót i przerwa trwa dłużej niż jeden tydzień.</w:t>
      </w:r>
    </w:p>
    <w:p w:rsidR="00546FFD" w:rsidRPr="00BF0B98" w:rsidRDefault="00546FFD" w:rsidP="006553F2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</w:t>
      </w:r>
    </w:p>
    <w:p w:rsidR="00546FFD" w:rsidRPr="00BF0B98" w:rsidRDefault="00546FFD" w:rsidP="006553F2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 xml:space="preserve">przysługuje prawo do odstąpienia od umowy w terminie 14 dni , gdy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546FFD" w:rsidRPr="00BF0B98" w:rsidRDefault="00546FFD" w:rsidP="006553F2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Odstąpienie od umowy powinno nastąpić w formie pisemnej pod rygorem nieważności takiego oświadczenia </w:t>
      </w:r>
      <w:r w:rsidRPr="00BF0B98">
        <w:rPr>
          <w:rFonts w:ascii="Cambria" w:hAnsi="Cambria" w:cs="Arial"/>
          <w:sz w:val="20"/>
          <w:szCs w:val="20"/>
        </w:rPr>
        <w:br/>
        <w:t>i powinno zawierać uzasadnienie.</w:t>
      </w:r>
    </w:p>
    <w:p w:rsidR="00546FFD" w:rsidRPr="00BF0B98" w:rsidRDefault="00546FFD" w:rsidP="006553F2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odstąpienia od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oraz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:rsidR="00546FFD" w:rsidRPr="00BF0B98" w:rsidRDefault="00546FFD" w:rsidP="006553F2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 w:hanging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w terminie 7 dni od daty odstąpienia od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 udziale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546FFD" w:rsidRPr="00BF0B98" w:rsidRDefault="00546FFD" w:rsidP="006553F2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546FFD" w:rsidRPr="00BF0B98" w:rsidRDefault="00546FFD" w:rsidP="006553F2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  <w:r w:rsidRPr="00BF0B98">
        <w:rPr>
          <w:rFonts w:ascii="Cambria" w:hAnsi="Cambria" w:cs="Arial"/>
          <w:bCs/>
          <w:sz w:val="20"/>
          <w:szCs w:val="20"/>
        </w:rPr>
        <w:t xml:space="preserve"> </w:t>
      </w:r>
    </w:p>
    <w:p w:rsidR="00546FFD" w:rsidRPr="00BF0B98" w:rsidRDefault="00546FFD" w:rsidP="006553F2">
      <w:pPr>
        <w:numPr>
          <w:ilvl w:val="2"/>
          <w:numId w:val="18"/>
        </w:numPr>
        <w:spacing w:after="120" w:line="276" w:lineRule="auto"/>
        <w:ind w:left="360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A0CDD" w:rsidRDefault="00BA0CDD" w:rsidP="006553F2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A0CDD" w:rsidRDefault="00BA0CDD" w:rsidP="006553F2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A0CDD" w:rsidRDefault="00BA0CDD" w:rsidP="006553F2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546FFD" w:rsidRPr="00BF0B98" w:rsidRDefault="00546FFD" w:rsidP="006553F2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22</w:t>
      </w:r>
    </w:p>
    <w:p w:rsidR="00546FFD" w:rsidRPr="00BF0B98" w:rsidRDefault="00546FFD" w:rsidP="006553F2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BF0B98">
        <w:rPr>
          <w:rFonts w:ascii="Cambria" w:hAnsi="Cambria" w:cs="Arial"/>
          <w:b/>
          <w:sz w:val="20"/>
          <w:szCs w:val="20"/>
        </w:rPr>
        <w:t>,</w:t>
      </w:r>
      <w:r w:rsidRPr="00BF0B98">
        <w:rPr>
          <w:rFonts w:ascii="Cambria" w:hAnsi="Cambria" w:cs="Arial"/>
          <w:sz w:val="20"/>
          <w:szCs w:val="20"/>
        </w:rPr>
        <w:t xml:space="preserve"> ustawy z dnia 29 stycznia 2004 r. Prawo zamówień publicznych (tekst jednolity </w:t>
      </w:r>
      <w:r w:rsidRPr="00BF0B98">
        <w:rPr>
          <w:rFonts w:ascii="Cambria" w:hAnsi="Cambria" w:cs="Arial"/>
          <w:bCs/>
          <w:sz w:val="20"/>
          <w:szCs w:val="20"/>
        </w:rPr>
        <w:t>Dz. U. z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pacing w:val="-4"/>
          <w:sz w:val="20"/>
          <w:szCs w:val="20"/>
        </w:rPr>
        <w:t>201</w:t>
      </w:r>
      <w:r>
        <w:rPr>
          <w:rFonts w:ascii="Cambria" w:hAnsi="Cambria" w:cs="Arial"/>
          <w:spacing w:val="-4"/>
          <w:sz w:val="20"/>
          <w:szCs w:val="20"/>
        </w:rPr>
        <w:t>9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r. poz. </w:t>
      </w:r>
      <w:r>
        <w:rPr>
          <w:rFonts w:ascii="Cambria" w:hAnsi="Cambria" w:cs="Arial"/>
          <w:spacing w:val="-4"/>
          <w:sz w:val="20"/>
          <w:szCs w:val="20"/>
        </w:rPr>
        <w:t>1843</w:t>
      </w:r>
      <w:r w:rsidRPr="00BF0B9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:rsidR="00546FFD" w:rsidRPr="00BF0B98" w:rsidRDefault="00546FFD" w:rsidP="006553F2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BF0B98">
        <w:rPr>
          <w:rFonts w:ascii="Cambria" w:hAnsi="Cambria" w:cs="Arial"/>
          <w:b/>
          <w:sz w:val="20"/>
          <w:szCs w:val="20"/>
        </w:rPr>
        <w:t>Zamawiającego.</w:t>
      </w:r>
    </w:p>
    <w:p w:rsidR="00546FFD" w:rsidRPr="00BF0B98" w:rsidRDefault="00546FFD" w:rsidP="006553F2">
      <w:pPr>
        <w:pStyle w:val="Tekstpodstawowywcity2"/>
        <w:spacing w:line="276" w:lineRule="auto"/>
        <w:ind w:left="426"/>
        <w:rPr>
          <w:rFonts w:ascii="Cambria" w:hAnsi="Cambria" w:cs="Arial"/>
          <w:sz w:val="20"/>
          <w:szCs w:val="20"/>
        </w:rPr>
      </w:pPr>
    </w:p>
    <w:p w:rsidR="00546FFD" w:rsidRPr="00BF0B98" w:rsidRDefault="00546FFD" w:rsidP="006553F2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23</w:t>
      </w:r>
    </w:p>
    <w:p w:rsidR="00546FFD" w:rsidRPr="00BF0B98" w:rsidRDefault="00546FFD" w:rsidP="006553F2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:rsidR="00546FFD" w:rsidRPr="00BF0B98" w:rsidRDefault="00546FFD" w:rsidP="006553F2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:rsidR="00546FFD" w:rsidRPr="00BF0B98" w:rsidRDefault="00546FFD" w:rsidP="006553F2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24</w:t>
      </w:r>
    </w:p>
    <w:p w:rsidR="00546FFD" w:rsidRPr="00BF0B98" w:rsidRDefault="00546FFD" w:rsidP="006553F2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>
        <w:rPr>
          <w:rFonts w:ascii="Cambria" w:hAnsi="Cambria" w:cs="Arial"/>
          <w:b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 xml:space="preserve">i 1 dla </w:t>
      </w:r>
      <w:r w:rsidRPr="00BF0B98">
        <w:rPr>
          <w:rFonts w:ascii="Cambria" w:hAnsi="Cambria" w:cs="Arial"/>
          <w:b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.              </w:t>
      </w:r>
    </w:p>
    <w:p w:rsidR="00546FFD" w:rsidRPr="00BF0B98" w:rsidRDefault="00546FFD" w:rsidP="006553F2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                                                </w:t>
      </w:r>
    </w:p>
    <w:p w:rsidR="00546FFD" w:rsidRPr="00BF0B98" w:rsidRDefault="00546FFD" w:rsidP="006553F2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25</w:t>
      </w:r>
    </w:p>
    <w:p w:rsidR="00546FFD" w:rsidRPr="00BF0B98" w:rsidRDefault="00546FFD" w:rsidP="006553F2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Integralną część niniejszej umowy stanowią :</w:t>
      </w:r>
    </w:p>
    <w:p w:rsidR="00546FFD" w:rsidRPr="00BF0B98" w:rsidRDefault="00546FFD" w:rsidP="006553F2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Specyfikacja istotnych warunków zamówienia.</w:t>
      </w:r>
    </w:p>
    <w:p w:rsidR="00546FFD" w:rsidRPr="00BF0B98" w:rsidRDefault="00546FFD" w:rsidP="006553F2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Oferta wykonawcy</w:t>
      </w:r>
    </w:p>
    <w:p w:rsidR="00546FFD" w:rsidRPr="00BF0B98" w:rsidRDefault="00546FFD" w:rsidP="006553F2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Kosztorys ofertowy opracowany metodą szczegółową</w:t>
      </w:r>
    </w:p>
    <w:p w:rsidR="00546FFD" w:rsidRPr="00BF0B98" w:rsidRDefault="00546FFD" w:rsidP="006553F2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Harmonogram finansowo – rzeczowy</w:t>
      </w:r>
    </w:p>
    <w:p w:rsidR="00546FFD" w:rsidRPr="00BF0B98" w:rsidRDefault="00546FFD" w:rsidP="006553F2">
      <w:pPr>
        <w:pStyle w:val="Tekstpodstawowywcity2"/>
        <w:spacing w:line="276" w:lineRule="auto"/>
        <w:ind w:left="720"/>
        <w:rPr>
          <w:rFonts w:ascii="Cambria" w:hAnsi="Cambria" w:cs="Arial"/>
          <w:sz w:val="20"/>
          <w:szCs w:val="20"/>
        </w:rPr>
      </w:pPr>
    </w:p>
    <w:p w:rsidR="00546FFD" w:rsidRPr="00BF0B98" w:rsidRDefault="00546FFD" w:rsidP="006553F2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BF0B98">
        <w:rPr>
          <w:rFonts w:ascii="Cambria" w:hAnsi="Cambria" w:cs="Arial"/>
          <w:b/>
          <w:bCs/>
          <w:sz w:val="20"/>
        </w:rPr>
        <w:t>ZAMAWIAJĄCY:</w:t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  <w:t>WYKONAWCA:</w:t>
      </w:r>
    </w:p>
    <w:p w:rsidR="00546FFD" w:rsidRDefault="00546FFD" w:rsidP="004912B9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546FFD" w:rsidRDefault="00546FFD" w:rsidP="004912B9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546FFD" w:rsidRDefault="00546FFD" w:rsidP="004912B9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546FFD" w:rsidRDefault="00546FFD" w:rsidP="004912B9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546FFD" w:rsidRDefault="00546FFD" w:rsidP="004912B9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546FFD" w:rsidRDefault="00546FFD" w:rsidP="004912B9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546FFD" w:rsidRDefault="00546FFD" w:rsidP="004912B9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546FFD" w:rsidRDefault="00546FFD" w:rsidP="004912B9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546FFD" w:rsidRDefault="00546FFD" w:rsidP="004912B9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546FFD" w:rsidRDefault="00546FFD" w:rsidP="004912B9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546FFD" w:rsidRDefault="00546FFD" w:rsidP="004912B9">
      <w:pPr>
        <w:spacing w:line="276" w:lineRule="auto"/>
        <w:rPr>
          <w:rFonts w:ascii="Cambria" w:hAnsi="Cambria" w:cs="Calibri"/>
          <w:sz w:val="20"/>
          <w:szCs w:val="20"/>
        </w:rPr>
      </w:pPr>
    </w:p>
    <w:p w:rsidR="00BA0CDD" w:rsidRDefault="00BA0CDD" w:rsidP="00F1497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A0CDD" w:rsidRDefault="00BA0CDD" w:rsidP="00F1497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A0CDD" w:rsidRDefault="00BA0CDD" w:rsidP="00F1497E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546FFD" w:rsidRPr="003F3495" w:rsidRDefault="00546FFD" w:rsidP="00F1497E">
      <w:pPr>
        <w:spacing w:after="0" w:line="240" w:lineRule="auto"/>
        <w:jc w:val="center"/>
        <w:rPr>
          <w:rFonts w:ascii="Cambria" w:hAnsi="Cambria" w:cs="Arial"/>
          <w:sz w:val="20"/>
          <w:szCs w:val="20"/>
        </w:rPr>
      </w:pPr>
      <w:bookmarkStart w:id="3" w:name="_GoBack"/>
      <w:bookmarkEnd w:id="3"/>
      <w:r w:rsidRPr="003F3495">
        <w:rPr>
          <w:rFonts w:ascii="Cambria" w:hAnsi="Cambria" w:cs="Arial"/>
          <w:b/>
          <w:sz w:val="20"/>
          <w:szCs w:val="20"/>
        </w:rPr>
        <w:t>KARTA GWARANCYJNA</w:t>
      </w:r>
    </w:p>
    <w:p w:rsidR="00546FFD" w:rsidRPr="003F3495" w:rsidRDefault="00546FFD" w:rsidP="00B5040C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wykonanych robót w okresie gwarancji</w:t>
      </w:r>
    </w:p>
    <w:p w:rsidR="00546FFD" w:rsidRDefault="00546FFD" w:rsidP="00717A3F">
      <w:pPr>
        <w:spacing w:line="276" w:lineRule="auto"/>
        <w:jc w:val="center"/>
        <w:rPr>
          <w:rFonts w:ascii="Cambria" w:hAnsi="Cambria" w:cs="Arial"/>
          <w:b/>
          <w:bCs/>
        </w:rPr>
      </w:pPr>
      <w:r w:rsidRPr="00717A3F">
        <w:rPr>
          <w:rFonts w:ascii="Cambria" w:hAnsi="Cambria" w:cs="Arial"/>
          <w:b/>
          <w:bCs/>
        </w:rPr>
        <w:t>Rozbudowa budynku szkoły podstawowej w Ujeździe - dobudowa, obejmująca dobudowę do istniejącego budynku szkoły pawilonu edukacyjnego z łącznikiem wraz z zagospodarowaniem działki, przebudową infrastruktury technicznej i przebudową układu komunikacyjnego w ramach projektu  „Rozwój infrastruktury edukacyjnej i sportowej Publicznej Szkoły Podstawowej w Ujeździe”</w:t>
      </w:r>
    </w:p>
    <w:p w:rsidR="00546FFD" w:rsidRPr="003F3495" w:rsidRDefault="00546FFD" w:rsidP="00B5040C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:rsidR="00546FFD" w:rsidRPr="003F3495" w:rsidRDefault="00546FFD" w:rsidP="00B5040C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1</w:t>
      </w:r>
    </w:p>
    <w:p w:rsidR="00546FFD" w:rsidRPr="003F3495" w:rsidRDefault="00546FFD" w:rsidP="00B5040C">
      <w:pPr>
        <w:spacing w:after="0" w:line="240" w:lineRule="auto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Przedmiot i termin gwarancji</w:t>
      </w:r>
    </w:p>
    <w:p w:rsidR="00546FFD" w:rsidRPr="003F3495" w:rsidRDefault="00546FFD" w:rsidP="00B5040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546FFD" w:rsidRPr="003F3495" w:rsidRDefault="00546FFD" w:rsidP="00B5040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546FFD" w:rsidRPr="003F3495" w:rsidRDefault="00546FFD" w:rsidP="00B5040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3. Gwarant jest odpowiedzialny wobec Zamawiającego za realizację wszystkich zobowiązań powstałych w wyniku wykonanej um</w:t>
      </w:r>
      <w:r>
        <w:rPr>
          <w:rFonts w:ascii="Cambria" w:hAnsi="Cambria" w:cs="Arial"/>
          <w:sz w:val="20"/>
          <w:szCs w:val="20"/>
        </w:rPr>
        <w:t>o</w:t>
      </w:r>
      <w:r w:rsidRPr="003F3495">
        <w:rPr>
          <w:rFonts w:ascii="Cambria" w:hAnsi="Cambria" w:cs="Arial"/>
          <w:sz w:val="20"/>
          <w:szCs w:val="20"/>
        </w:rPr>
        <w:t>wy.</w:t>
      </w:r>
    </w:p>
    <w:p w:rsidR="00546FFD" w:rsidRPr="003F3495" w:rsidRDefault="00546FFD" w:rsidP="00B5040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546FFD" w:rsidRPr="003F3495" w:rsidRDefault="00546FFD" w:rsidP="00B5040C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5. Okres gwarancji wynosi </w:t>
      </w:r>
      <w:r w:rsidRPr="00C55C01">
        <w:rPr>
          <w:rFonts w:ascii="Cambria" w:hAnsi="Cambria" w:cs="Arial"/>
          <w:b/>
          <w:sz w:val="20"/>
          <w:szCs w:val="20"/>
        </w:rPr>
        <w:t>….</w:t>
      </w:r>
      <w:r w:rsidRPr="003F3495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 xml:space="preserve">miesięcy </w:t>
      </w:r>
      <w:r w:rsidRPr="003F3495">
        <w:rPr>
          <w:rFonts w:ascii="Cambria" w:hAnsi="Cambria" w:cs="Arial"/>
          <w:sz w:val="20"/>
          <w:szCs w:val="20"/>
        </w:rPr>
        <w:t>, licząc od dnia odbioru końcowego.</w:t>
      </w:r>
    </w:p>
    <w:p w:rsidR="00546FFD" w:rsidRPr="003F3495" w:rsidRDefault="00546FFD" w:rsidP="00B5040C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546FFD" w:rsidRPr="003F3495" w:rsidRDefault="00546FFD" w:rsidP="00B5040C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2</w:t>
      </w:r>
    </w:p>
    <w:p w:rsidR="00546FFD" w:rsidRPr="003F3495" w:rsidRDefault="00546FFD" w:rsidP="00B5040C">
      <w:pPr>
        <w:spacing w:after="0" w:line="240" w:lineRule="auto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Obowiązki i uprawnienia stron</w:t>
      </w:r>
    </w:p>
    <w:p w:rsidR="00546FFD" w:rsidRPr="003F3495" w:rsidRDefault="00546FFD" w:rsidP="00B5040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1. W przypadku wystąpienia jakiejkolwiek wady w przedmiocie Umowy Zamawiający jest uprawniony do:</w:t>
      </w:r>
    </w:p>
    <w:p w:rsidR="00546FFD" w:rsidRPr="003F3495" w:rsidRDefault="00546FFD" w:rsidP="00B5040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546FFD" w:rsidRPr="003F3495" w:rsidRDefault="00546FFD" w:rsidP="00B5040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b) wskazania trybu usunięcia wady/wymiany rzeczy na wolną od wad;</w:t>
      </w:r>
    </w:p>
    <w:p w:rsidR="00546FFD" w:rsidRPr="003F3495" w:rsidRDefault="00546FFD" w:rsidP="00B5040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c) żądania od Gwaranta kary umownej za nieterminowe usunięcie wad na zasadach określonych umową;</w:t>
      </w:r>
    </w:p>
    <w:p w:rsidR="00546FFD" w:rsidRPr="003F3495" w:rsidRDefault="00546FFD" w:rsidP="00B5040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d) żądania od Gwaranta odszkodowania za nieterminowe usunięcia wad lub wymiany rzeczy na wolną od wad                 w wysokości przewyższającej kwotę kary umownej, o której mowa w § 20 ust.1  pkt. 7) umowy</w:t>
      </w:r>
    </w:p>
    <w:p w:rsidR="00546FFD" w:rsidRPr="003F3495" w:rsidRDefault="00546FFD" w:rsidP="00B5040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546FFD" w:rsidRPr="003F3495" w:rsidRDefault="00546FFD" w:rsidP="00B5040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3. Nie podlegają z tytułu gwarancji wady powstałe na skutek:</w:t>
      </w:r>
    </w:p>
    <w:p w:rsidR="00546FFD" w:rsidRPr="003F3495" w:rsidRDefault="00546FFD" w:rsidP="00B5040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a) siły wyższej, pod pojęciem</w:t>
      </w:r>
      <w:r>
        <w:rPr>
          <w:rFonts w:ascii="Cambria" w:hAnsi="Cambria" w:cs="Arial"/>
          <w:sz w:val="20"/>
          <w:szCs w:val="20"/>
        </w:rPr>
        <w:t>,</w:t>
      </w:r>
      <w:r w:rsidRPr="003F3495">
        <w:rPr>
          <w:rFonts w:ascii="Cambria" w:hAnsi="Cambria" w:cs="Arial"/>
          <w:sz w:val="20"/>
          <w:szCs w:val="20"/>
        </w:rPr>
        <w:t xml:space="preserve"> których strony utrzymują: stan wojny, klęski żywiołowej, strajk generalny,</w:t>
      </w:r>
    </w:p>
    <w:p w:rsidR="00546FFD" w:rsidRPr="003F3495" w:rsidRDefault="00546FFD" w:rsidP="00B5040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b) normalnego zużycia budowli lub jego części </w:t>
      </w:r>
    </w:p>
    <w:p w:rsidR="00546FFD" w:rsidRPr="003F3495" w:rsidRDefault="00546FFD" w:rsidP="00B5040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c) szkód wynikłych z winy Użytkownika.</w:t>
      </w:r>
    </w:p>
    <w:p w:rsidR="00546FFD" w:rsidRPr="003F3495" w:rsidRDefault="00546FFD" w:rsidP="00B5040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546FFD" w:rsidRPr="003F3495" w:rsidRDefault="00546FFD" w:rsidP="00B5040C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546FFD" w:rsidRPr="003F3495" w:rsidRDefault="00546FFD" w:rsidP="00B5040C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:rsidR="00546FFD" w:rsidRPr="003F3495" w:rsidRDefault="00546FFD" w:rsidP="00B5040C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3</w:t>
      </w:r>
    </w:p>
    <w:p w:rsidR="00546FFD" w:rsidRPr="003F3495" w:rsidRDefault="00546FFD" w:rsidP="00B5040C">
      <w:pPr>
        <w:spacing w:after="0" w:line="240" w:lineRule="auto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Przeglądy gwarancyjne</w:t>
      </w:r>
    </w:p>
    <w:p w:rsidR="00546FFD" w:rsidRPr="003F3495" w:rsidRDefault="00546FFD" w:rsidP="00B5040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546FFD" w:rsidRPr="003F3495" w:rsidRDefault="00546FFD" w:rsidP="00B5040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546FFD" w:rsidRPr="003F3495" w:rsidRDefault="00546FFD" w:rsidP="00B5040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546FFD" w:rsidRPr="003F3495" w:rsidRDefault="00546FFD" w:rsidP="00B5040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546FFD" w:rsidRPr="003F3495" w:rsidRDefault="00546FFD" w:rsidP="00B5040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546FFD" w:rsidRPr="003F3495" w:rsidRDefault="00546FFD" w:rsidP="00B5040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546FFD" w:rsidRPr="003F3495" w:rsidRDefault="00546FFD" w:rsidP="00B5040C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4</w:t>
      </w:r>
    </w:p>
    <w:p w:rsidR="00546FFD" w:rsidRPr="003F3495" w:rsidRDefault="00546FFD" w:rsidP="00B5040C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Wezwanie do usunięcia wady i tryby usuwania wad</w:t>
      </w:r>
    </w:p>
    <w:p w:rsidR="00546FFD" w:rsidRPr="003F3495" w:rsidRDefault="00546FFD" w:rsidP="00B5040C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546FFD" w:rsidRPr="003F3495" w:rsidRDefault="00546FFD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3F3495">
        <w:rPr>
          <w:rFonts w:ascii="Cambria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546FFD" w:rsidRPr="003F3495" w:rsidRDefault="00546FFD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3F3495">
        <w:rPr>
          <w:rFonts w:ascii="Cambria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3F3495">
        <w:rPr>
          <w:rFonts w:ascii="Cambria" w:hAnsi="Cambria" w:cs="Arial"/>
          <w:b/>
          <w:bCs/>
          <w:sz w:val="20"/>
          <w:szCs w:val="20"/>
          <w:lang w:eastAsia="pl-PL"/>
        </w:rPr>
        <w:t>Gwaranta</w:t>
      </w:r>
      <w:r w:rsidRPr="003F3495">
        <w:rPr>
          <w:rFonts w:ascii="Cambria" w:hAnsi="Cambria" w:cs="Arial"/>
          <w:sz w:val="20"/>
          <w:szCs w:val="20"/>
          <w:lang w:eastAsia="pl-PL"/>
        </w:rPr>
        <w:t xml:space="preserve">, </w:t>
      </w:r>
      <w:r w:rsidRPr="003F3495">
        <w:rPr>
          <w:rFonts w:ascii="Cambria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hAnsi="Cambria" w:cs="Arial"/>
          <w:sz w:val="20"/>
          <w:szCs w:val="20"/>
          <w:lang w:eastAsia="pl-PL"/>
        </w:rPr>
        <w:t xml:space="preserve"> wyznacza </w:t>
      </w:r>
      <w:r w:rsidRPr="003F3495">
        <w:rPr>
          <w:rFonts w:ascii="Cambria" w:hAnsi="Cambria" w:cs="Arial"/>
          <w:b/>
          <w:bCs/>
          <w:sz w:val="20"/>
          <w:szCs w:val="20"/>
          <w:lang w:eastAsia="pl-PL"/>
        </w:rPr>
        <w:t>Gwarantowi</w:t>
      </w:r>
      <w:r w:rsidRPr="003F3495">
        <w:rPr>
          <w:rFonts w:ascii="Cambria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546FFD" w:rsidRPr="003F3495" w:rsidRDefault="00546FFD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3F3495">
        <w:rPr>
          <w:rFonts w:ascii="Cambria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3F3495">
        <w:rPr>
          <w:rFonts w:ascii="Cambria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3F3495">
        <w:rPr>
          <w:rFonts w:ascii="Cambria" w:hAnsi="Cambria" w:cs="Arial"/>
          <w:b/>
          <w:bCs/>
          <w:sz w:val="20"/>
          <w:szCs w:val="20"/>
          <w:lang w:eastAsia="pl-PL"/>
        </w:rPr>
        <w:t>Gwaranta.</w:t>
      </w:r>
    </w:p>
    <w:p w:rsidR="00546FFD" w:rsidRPr="003F3495" w:rsidRDefault="00546FFD" w:rsidP="00B5040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4. Jeżeli w ramach gwarancji Gwarant dostarczył Zamawiającemu rzecz wolną od wad, albo dokonał naprawy,</w:t>
      </w:r>
      <w:r w:rsidRPr="003F3495">
        <w:rPr>
          <w:sz w:val="20"/>
          <w:szCs w:val="20"/>
        </w:rPr>
        <w:t xml:space="preserve"> </w:t>
      </w:r>
      <w:r w:rsidRPr="003F3495">
        <w:rPr>
          <w:rFonts w:ascii="Cambria" w:hAnsi="Cambria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3F3495">
        <w:rPr>
          <w:rFonts w:ascii="Cambria" w:hAnsi="Cambria" w:cs="Arial"/>
          <w:sz w:val="20"/>
          <w:szCs w:val="20"/>
        </w:rPr>
        <w:t xml:space="preserve"> </w:t>
      </w:r>
    </w:p>
    <w:p w:rsidR="00546FFD" w:rsidRPr="003F3495" w:rsidRDefault="00546FFD" w:rsidP="00B5040C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546FFD" w:rsidRPr="003F3495" w:rsidRDefault="00546FFD" w:rsidP="00B5040C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546FFD" w:rsidRPr="003F3495" w:rsidRDefault="00546FFD" w:rsidP="00B5040C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5</w:t>
      </w:r>
    </w:p>
    <w:p w:rsidR="00546FFD" w:rsidRPr="003F3495" w:rsidRDefault="00546FFD" w:rsidP="00B5040C">
      <w:pPr>
        <w:spacing w:after="0" w:line="240" w:lineRule="auto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Komunikacja</w:t>
      </w:r>
    </w:p>
    <w:p w:rsidR="00546FFD" w:rsidRPr="003F3495" w:rsidRDefault="00546FFD" w:rsidP="00B5040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1. Wszelka komunikacja pomiędzy stronami wymaga zachowania formy pisemnej.</w:t>
      </w:r>
    </w:p>
    <w:p w:rsidR="00546FFD" w:rsidRPr="003F3495" w:rsidRDefault="00546FFD" w:rsidP="00B5040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2. Wszelkie pisma skierowane do Gwaranta należy wysyłać na adres: </w:t>
      </w:r>
      <w:r w:rsidRPr="003F3495">
        <w:rPr>
          <w:rFonts w:ascii="Cambria" w:hAnsi="Cambria" w:cs="Arial"/>
          <w:b/>
          <w:sz w:val="20"/>
          <w:szCs w:val="20"/>
          <w:u w:val="single"/>
        </w:rPr>
        <w:t>[adres Wykonawcy</w:t>
      </w:r>
      <w:r w:rsidRPr="003F3495">
        <w:rPr>
          <w:rFonts w:ascii="Cambria" w:hAnsi="Cambria" w:cs="Arial"/>
          <w:sz w:val="20"/>
          <w:szCs w:val="20"/>
        </w:rPr>
        <w:t>]</w:t>
      </w:r>
    </w:p>
    <w:p w:rsidR="00546FFD" w:rsidRPr="00E13207" w:rsidRDefault="00546FFD" w:rsidP="00E13207">
      <w:pPr>
        <w:spacing w:after="0" w:line="240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3F3495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 xml:space="preserve">Gmina Iwaniska, </w:t>
      </w:r>
      <w:r w:rsidRPr="00E13207">
        <w:rPr>
          <w:rFonts w:ascii="Cambria" w:hAnsi="Cambria" w:cs="Arial"/>
          <w:b/>
          <w:bCs/>
          <w:sz w:val="20"/>
          <w:szCs w:val="20"/>
          <w:lang w:eastAsia="pl-PL"/>
        </w:rPr>
        <w:t>ul. Rynek 3</w:t>
      </w:r>
    </w:p>
    <w:p w:rsidR="00546FFD" w:rsidRPr="003F3495" w:rsidRDefault="00546FFD" w:rsidP="00E13207">
      <w:pPr>
        <w:spacing w:after="0" w:line="24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E13207">
        <w:rPr>
          <w:rFonts w:ascii="Cambria" w:hAnsi="Cambria" w:cs="Arial"/>
          <w:b/>
          <w:bCs/>
          <w:sz w:val="20"/>
          <w:szCs w:val="20"/>
          <w:lang w:eastAsia="pl-PL"/>
        </w:rPr>
        <w:t>27-570</w:t>
      </w:r>
      <w:r w:rsidRPr="00E13207">
        <w:rPr>
          <w:rFonts w:ascii="Cambria" w:hAnsi="Cambria" w:cs="Arial"/>
          <w:b/>
          <w:bCs/>
          <w:sz w:val="20"/>
          <w:szCs w:val="20"/>
          <w:lang w:eastAsia="pl-PL"/>
        </w:rPr>
        <w:tab/>
        <w:t>Iwaniska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.</w:t>
      </w:r>
    </w:p>
    <w:p w:rsidR="00546FFD" w:rsidRPr="003F3495" w:rsidRDefault="00546FFD" w:rsidP="00B5040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546FFD" w:rsidRPr="003F3495" w:rsidRDefault="00546FFD" w:rsidP="00B5040C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546FFD" w:rsidRPr="003F3495" w:rsidRDefault="00546FFD" w:rsidP="00B5040C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546FFD" w:rsidRPr="003F3495" w:rsidRDefault="00546FFD" w:rsidP="00B5040C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6</w:t>
      </w:r>
    </w:p>
    <w:p w:rsidR="00546FFD" w:rsidRPr="003F3495" w:rsidRDefault="00546FFD" w:rsidP="00B5040C">
      <w:pPr>
        <w:spacing w:after="0" w:line="240" w:lineRule="auto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Postanowienia końcowe</w:t>
      </w:r>
    </w:p>
    <w:p w:rsidR="00546FFD" w:rsidRPr="003F3495" w:rsidRDefault="00546FFD" w:rsidP="00B5040C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546FFD" w:rsidRPr="003F3495" w:rsidRDefault="00546FFD" w:rsidP="00B5040C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546FFD" w:rsidRPr="003F3495" w:rsidRDefault="00546FFD" w:rsidP="00B5040C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3. Wszelkie zmiany niniejszej Karty Gwarancyjnej wymagają formy pisemnej pod rygorem nieważności.</w:t>
      </w:r>
    </w:p>
    <w:p w:rsidR="00546FFD" w:rsidRPr="003F3495" w:rsidRDefault="00546FFD" w:rsidP="00B5040C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546FFD" w:rsidRPr="003F3495" w:rsidRDefault="00546FFD" w:rsidP="00B5040C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:rsidR="00546FFD" w:rsidRPr="003F3495" w:rsidRDefault="00546FFD" w:rsidP="00B5040C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Warunki gwarancji podpisali:</w:t>
      </w:r>
    </w:p>
    <w:p w:rsidR="00546FFD" w:rsidRPr="003F3495" w:rsidRDefault="00546FFD" w:rsidP="00B5040C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:rsidR="00546FFD" w:rsidRPr="003F3495" w:rsidRDefault="00546FFD" w:rsidP="00B5040C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Udzielający gwarancji</w:t>
      </w:r>
      <w:r w:rsidRPr="003F3495">
        <w:rPr>
          <w:rFonts w:ascii="Cambria" w:hAnsi="Cambria" w:cs="Arial"/>
          <w:sz w:val="20"/>
          <w:szCs w:val="20"/>
        </w:rPr>
        <w:tab/>
      </w:r>
      <w:r w:rsidRPr="003F3495">
        <w:rPr>
          <w:rFonts w:ascii="Cambria" w:hAnsi="Cambria" w:cs="Arial"/>
          <w:sz w:val="20"/>
          <w:szCs w:val="20"/>
        </w:rPr>
        <w:tab/>
      </w:r>
      <w:r w:rsidRPr="003F3495">
        <w:rPr>
          <w:rFonts w:ascii="Cambria" w:hAnsi="Cambria" w:cs="Arial"/>
          <w:sz w:val="20"/>
          <w:szCs w:val="20"/>
        </w:rPr>
        <w:tab/>
      </w:r>
      <w:r w:rsidRPr="003F3495">
        <w:rPr>
          <w:rFonts w:ascii="Cambria" w:hAnsi="Cambria" w:cs="Arial"/>
          <w:sz w:val="20"/>
          <w:szCs w:val="20"/>
        </w:rPr>
        <w:tab/>
      </w:r>
      <w:r w:rsidRPr="003F3495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3F3495">
        <w:rPr>
          <w:rFonts w:ascii="Cambria" w:hAnsi="Cambria" w:cs="Arial"/>
          <w:sz w:val="20"/>
          <w:szCs w:val="20"/>
        </w:rPr>
        <w:t xml:space="preserve"> Przyjmujący gwarancję </w:t>
      </w:r>
    </w:p>
    <w:p w:rsidR="00546FFD" w:rsidRPr="003F3495" w:rsidRDefault="00546FFD" w:rsidP="00B5040C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Przedstawiciel Wykonawcy/Gwarant:</w:t>
      </w:r>
      <w:r w:rsidRPr="003F3495">
        <w:rPr>
          <w:rFonts w:ascii="Cambria" w:hAnsi="Cambria" w:cs="Arial"/>
          <w:sz w:val="20"/>
          <w:szCs w:val="20"/>
        </w:rPr>
        <w:t xml:space="preserve"> </w:t>
      </w:r>
      <w:r w:rsidRPr="003F3495">
        <w:rPr>
          <w:rFonts w:ascii="Cambria" w:hAnsi="Cambria" w:cs="Arial"/>
          <w:sz w:val="20"/>
          <w:szCs w:val="20"/>
        </w:rPr>
        <w:tab/>
      </w:r>
      <w:r w:rsidRPr="003F3495">
        <w:rPr>
          <w:rFonts w:ascii="Cambria" w:hAnsi="Cambria" w:cs="Arial"/>
          <w:sz w:val="20"/>
          <w:szCs w:val="20"/>
        </w:rPr>
        <w:tab/>
      </w:r>
      <w:r w:rsidRPr="003F3495">
        <w:rPr>
          <w:rFonts w:ascii="Cambria" w:hAnsi="Cambria" w:cs="Arial"/>
          <w:sz w:val="20"/>
          <w:szCs w:val="20"/>
        </w:rPr>
        <w:tab/>
      </w:r>
      <w:r w:rsidRPr="003F3495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Pr="003F3495">
        <w:rPr>
          <w:rFonts w:ascii="Cambria" w:hAnsi="Cambria" w:cs="Arial"/>
          <w:b/>
          <w:sz w:val="20"/>
          <w:szCs w:val="20"/>
        </w:rPr>
        <w:t>Przedstawiciel Zamawiającego:</w:t>
      </w:r>
    </w:p>
    <w:p w:rsidR="00546FFD" w:rsidRPr="003F3495" w:rsidRDefault="00546FFD" w:rsidP="00B5040C">
      <w:pPr>
        <w:spacing w:after="0" w:line="276" w:lineRule="auto"/>
        <w:rPr>
          <w:rFonts w:ascii="Cambria" w:hAnsi="Cambria" w:cs="Arial"/>
          <w:sz w:val="20"/>
          <w:szCs w:val="20"/>
        </w:rPr>
      </w:pPr>
    </w:p>
    <w:p w:rsidR="00546FFD" w:rsidRPr="003F3495" w:rsidRDefault="00546FFD" w:rsidP="00B5040C">
      <w:pPr>
        <w:spacing w:after="0" w:line="24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:rsidR="00546FFD" w:rsidRPr="003F3495" w:rsidRDefault="00546FFD" w:rsidP="00B5040C">
      <w:pPr>
        <w:spacing w:line="276" w:lineRule="auto"/>
        <w:rPr>
          <w:rFonts w:ascii="Cambria" w:hAnsi="Cambria"/>
          <w:sz w:val="20"/>
          <w:szCs w:val="20"/>
        </w:rPr>
      </w:pPr>
    </w:p>
    <w:p w:rsidR="00546FFD" w:rsidRPr="00BF0B98" w:rsidRDefault="00546FFD" w:rsidP="004912B9">
      <w:pPr>
        <w:spacing w:line="276" w:lineRule="auto"/>
        <w:rPr>
          <w:rFonts w:ascii="Cambria" w:hAnsi="Cambria" w:cs="Calibri"/>
          <w:sz w:val="20"/>
          <w:szCs w:val="20"/>
        </w:rPr>
      </w:pPr>
    </w:p>
    <w:sectPr w:rsidR="00546FFD" w:rsidRPr="00BF0B98" w:rsidSect="002A19B9"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FFD" w:rsidRDefault="00546FFD">
      <w:pPr>
        <w:spacing w:after="0" w:line="240" w:lineRule="auto"/>
      </w:pPr>
      <w:r>
        <w:separator/>
      </w:r>
    </w:p>
  </w:endnote>
  <w:endnote w:type="continuationSeparator" w:id="0">
    <w:p w:rsidR="00546FFD" w:rsidRDefault="0054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FFD" w:rsidRPr="00B65163" w:rsidRDefault="00546FFD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Pr="00B65163">
      <w:rPr>
        <w:b/>
        <w:sz w:val="16"/>
      </w:rPr>
      <w:fldChar w:fldCharType="begin"/>
    </w:r>
    <w:r w:rsidRPr="00B65163">
      <w:rPr>
        <w:b/>
        <w:sz w:val="16"/>
      </w:rPr>
      <w:instrText>PAGE</w:instrText>
    </w:r>
    <w:r w:rsidRPr="00B65163">
      <w:rPr>
        <w:b/>
        <w:sz w:val="16"/>
      </w:rPr>
      <w:fldChar w:fldCharType="separate"/>
    </w:r>
    <w:r w:rsidR="00BA0CDD">
      <w:rPr>
        <w:b/>
        <w:noProof/>
        <w:sz w:val="16"/>
      </w:rPr>
      <w:t>15</w:t>
    </w:r>
    <w:r w:rsidRPr="00B65163">
      <w:rPr>
        <w:b/>
        <w:sz w:val="16"/>
      </w:rPr>
      <w:fldChar w:fldCharType="end"/>
    </w:r>
    <w:r w:rsidRPr="00B65163">
      <w:rPr>
        <w:sz w:val="16"/>
      </w:rPr>
      <w:t xml:space="preserve"> z </w:t>
    </w:r>
    <w:r w:rsidRPr="00B65163">
      <w:rPr>
        <w:b/>
        <w:sz w:val="16"/>
      </w:rPr>
      <w:fldChar w:fldCharType="begin"/>
    </w:r>
    <w:r w:rsidRPr="00B65163">
      <w:rPr>
        <w:b/>
        <w:sz w:val="16"/>
      </w:rPr>
      <w:instrText>NUMPAGES</w:instrText>
    </w:r>
    <w:r w:rsidRPr="00B65163">
      <w:rPr>
        <w:b/>
        <w:sz w:val="16"/>
      </w:rPr>
      <w:fldChar w:fldCharType="separate"/>
    </w:r>
    <w:r w:rsidR="00BA0CDD">
      <w:rPr>
        <w:b/>
        <w:noProof/>
        <w:sz w:val="16"/>
      </w:rPr>
      <w:t>15</w:t>
    </w:r>
    <w:r w:rsidRPr="00B65163">
      <w:rPr>
        <w:b/>
        <w:sz w:val="16"/>
      </w:rPr>
      <w:fldChar w:fldCharType="end"/>
    </w:r>
  </w:p>
  <w:p w:rsidR="00546FFD" w:rsidRDefault="00546F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FFD" w:rsidRDefault="00546FFD">
      <w:pPr>
        <w:spacing w:after="0" w:line="240" w:lineRule="auto"/>
      </w:pPr>
      <w:r>
        <w:separator/>
      </w:r>
    </w:p>
  </w:footnote>
  <w:footnote w:type="continuationSeparator" w:id="0">
    <w:p w:rsidR="00546FFD" w:rsidRDefault="00546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925"/>
      <w:gridCol w:w="2809"/>
      <w:gridCol w:w="2606"/>
      <w:gridCol w:w="2298"/>
    </w:tblGrid>
    <w:tr w:rsidR="00546FFD" w:rsidRPr="006E5C1C" w:rsidTr="0084180D">
      <w:tc>
        <w:tcPr>
          <w:tcW w:w="999" w:type="pct"/>
        </w:tcPr>
        <w:p w:rsidR="00546FFD" w:rsidRPr="006E5C1C" w:rsidRDefault="00BA0CDD" w:rsidP="00853F62">
          <w:pPr>
            <w:rPr>
              <w:noProof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5" type="#_x0000_t75" style="width:81.2pt;height:34.45pt;visibility:visible">
                <v:imagedata r:id="rId1" o:title=""/>
              </v:shape>
            </w:pict>
          </w:r>
        </w:p>
      </w:tc>
      <w:tc>
        <w:tcPr>
          <w:tcW w:w="1458" w:type="pct"/>
        </w:tcPr>
        <w:p w:rsidR="00546FFD" w:rsidRPr="006E5C1C" w:rsidRDefault="00BA0CDD" w:rsidP="00853F62">
          <w:pPr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pict>
              <v:shape id="Obraz 6" o:spid="_x0000_i1026" type="#_x0000_t75" style="width:110.3pt;height:34.45pt;visibility:visible">
                <v:imagedata r:id="rId2" o:title=""/>
              </v:shape>
            </w:pict>
          </w:r>
        </w:p>
      </w:tc>
      <w:tc>
        <w:tcPr>
          <w:tcW w:w="1352" w:type="pct"/>
        </w:tcPr>
        <w:p w:rsidR="00546FFD" w:rsidRPr="006E5C1C" w:rsidRDefault="00BA0CDD" w:rsidP="00853F62">
          <w:pPr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pict>
              <v:shape id="Obraz 7" o:spid="_x0000_i1027" type="#_x0000_t75" style="width:75.05pt;height:34.45pt;visibility:visible">
                <v:imagedata r:id="rId3" o:title=""/>
              </v:shape>
            </w:pict>
          </w:r>
        </w:p>
      </w:tc>
      <w:tc>
        <w:tcPr>
          <w:tcW w:w="1191" w:type="pct"/>
        </w:tcPr>
        <w:p w:rsidR="00546FFD" w:rsidRPr="006E5C1C" w:rsidRDefault="00BA0CDD" w:rsidP="00853F62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pict>
              <v:shape id="Obraz 8" o:spid="_x0000_i1028" type="#_x0000_t75" style="width:114.9pt;height:34.45pt;visibility:visible">
                <v:imagedata r:id="rId4" o:title=""/>
              </v:shape>
            </w:pict>
          </w:r>
        </w:p>
      </w:tc>
    </w:tr>
  </w:tbl>
  <w:p w:rsidR="00546FFD" w:rsidRDefault="00546FFD" w:rsidP="000472AD">
    <w:pPr>
      <w:pStyle w:val="Nagwek"/>
      <w:jc w:val="right"/>
      <w:rPr>
        <w:rFonts w:ascii="Cambria" w:hAnsi="Cambria" w:cs="Arial"/>
        <w:b/>
        <w:sz w:val="20"/>
      </w:rPr>
    </w:pPr>
    <w:r w:rsidRPr="00C00E34">
      <w:rPr>
        <w:rFonts w:ascii="Cambria" w:hAnsi="Cambria" w:cs="Arial"/>
        <w:sz w:val="20"/>
      </w:rPr>
      <w:t xml:space="preserve">Numer </w:t>
    </w:r>
    <w:r w:rsidRPr="006F5F15">
      <w:rPr>
        <w:rFonts w:ascii="Cambria" w:hAnsi="Cambria" w:cs="Arial"/>
        <w:sz w:val="20"/>
      </w:rPr>
      <w:t>postępowania</w:t>
    </w:r>
    <w:r w:rsidRPr="006F5F15">
      <w:rPr>
        <w:rFonts w:ascii="Cambria" w:hAnsi="Cambria" w:cs="Arial"/>
        <w:b/>
        <w:sz w:val="20"/>
      </w:rPr>
      <w:t xml:space="preserve">: </w:t>
    </w:r>
    <w:r w:rsidR="00EF5200">
      <w:rPr>
        <w:rFonts w:ascii="Cambria" w:hAnsi="Cambria" w:cs="Arial"/>
        <w:b/>
        <w:sz w:val="20"/>
      </w:rPr>
      <w:t xml:space="preserve">RG.271.3.2020   </w:t>
    </w:r>
  </w:p>
  <w:p w:rsidR="00546FFD" w:rsidRPr="00B5040C" w:rsidRDefault="00546FFD" w:rsidP="000472AD">
    <w:pPr>
      <w:pStyle w:val="Nagwek"/>
      <w:jc w:val="right"/>
      <w:rPr>
        <w:rFonts w:ascii="Cambria" w:hAnsi="Cambria" w:cs="Arial"/>
        <w:bCs/>
        <w:i/>
        <w:iCs/>
        <w:sz w:val="20"/>
      </w:rPr>
    </w:pPr>
    <w:r>
      <w:rPr>
        <w:rFonts w:ascii="Cambria" w:hAnsi="Cambria" w:cs="Arial"/>
        <w:sz w:val="20"/>
      </w:rPr>
      <w:t xml:space="preserve">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925"/>
      <w:gridCol w:w="2809"/>
      <w:gridCol w:w="2606"/>
      <w:gridCol w:w="2298"/>
    </w:tblGrid>
    <w:tr w:rsidR="00546FFD" w:rsidRPr="006E5C1C" w:rsidTr="0008253B">
      <w:tc>
        <w:tcPr>
          <w:tcW w:w="999" w:type="pct"/>
        </w:tcPr>
        <w:p w:rsidR="00546FFD" w:rsidRPr="006E5C1C" w:rsidRDefault="00BA0CDD" w:rsidP="00CC2362">
          <w:pPr>
            <w:rPr>
              <w:noProof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i1029" type="#_x0000_t75" style="width:81.2pt;height:34.45pt;visibility:visible">
                <v:imagedata r:id="rId1" o:title=""/>
              </v:shape>
            </w:pict>
          </w:r>
        </w:p>
      </w:tc>
      <w:tc>
        <w:tcPr>
          <w:tcW w:w="1458" w:type="pct"/>
        </w:tcPr>
        <w:p w:rsidR="00546FFD" w:rsidRPr="006E5C1C" w:rsidRDefault="00BA0CDD" w:rsidP="00CC2362">
          <w:pPr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pict>
              <v:shape id="Obraz 3" o:spid="_x0000_i1030" type="#_x0000_t75" style="width:110.3pt;height:34.45pt;visibility:visible">
                <v:imagedata r:id="rId2" o:title=""/>
              </v:shape>
            </w:pict>
          </w:r>
        </w:p>
      </w:tc>
      <w:tc>
        <w:tcPr>
          <w:tcW w:w="1352" w:type="pct"/>
        </w:tcPr>
        <w:p w:rsidR="00546FFD" w:rsidRPr="006E5C1C" w:rsidRDefault="00BA0CDD" w:rsidP="00CC2362">
          <w:pPr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pict>
              <v:shape id="Obraz 2" o:spid="_x0000_i1031" type="#_x0000_t75" style="width:75.05pt;height:34.45pt;visibility:visible">
                <v:imagedata r:id="rId3" o:title=""/>
              </v:shape>
            </w:pict>
          </w:r>
        </w:p>
      </w:tc>
      <w:tc>
        <w:tcPr>
          <w:tcW w:w="1191" w:type="pct"/>
        </w:tcPr>
        <w:p w:rsidR="00546FFD" w:rsidRPr="006E5C1C" w:rsidRDefault="00BA0CDD" w:rsidP="00CC2362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pict>
              <v:shape id="Obraz 1" o:spid="_x0000_i1032" type="#_x0000_t75" style="width:114.9pt;height:34.45pt;visibility:visible">
                <v:imagedata r:id="rId4" o:title=""/>
              </v:shape>
            </w:pict>
          </w:r>
        </w:p>
      </w:tc>
    </w:tr>
  </w:tbl>
  <w:p w:rsidR="00546FFD" w:rsidRDefault="00546FFD" w:rsidP="007905AE">
    <w:pPr>
      <w:pStyle w:val="Nagwek"/>
      <w:rPr>
        <w:rFonts w:ascii="Cambria" w:hAnsi="Cambria" w:cs="Arial"/>
        <w:b/>
        <w:sz w:val="20"/>
      </w:rPr>
    </w:pPr>
    <w:r w:rsidRPr="00C00E34">
      <w:rPr>
        <w:rFonts w:ascii="Cambria" w:hAnsi="Cambria" w:cs="Arial"/>
        <w:sz w:val="20"/>
      </w:rPr>
      <w:t xml:space="preserve">Numer </w:t>
    </w:r>
    <w:r w:rsidRPr="006F5F15">
      <w:rPr>
        <w:rFonts w:ascii="Cambria" w:hAnsi="Cambria" w:cs="Arial"/>
        <w:sz w:val="20"/>
      </w:rPr>
      <w:t>postępowania</w:t>
    </w:r>
    <w:r w:rsidRPr="006F5F15">
      <w:rPr>
        <w:rFonts w:ascii="Cambria" w:hAnsi="Cambria" w:cs="Arial"/>
        <w:b/>
        <w:sz w:val="20"/>
      </w:rPr>
      <w:t xml:space="preserve">: </w:t>
    </w:r>
    <w:r>
      <w:rPr>
        <w:rFonts w:ascii="Cambria" w:hAnsi="Cambria" w:cs="Arial"/>
        <w:b/>
        <w:sz w:val="20"/>
      </w:rPr>
      <w:t>RG.271.3.2020</w:t>
    </w:r>
  </w:p>
  <w:p w:rsidR="00546FFD" w:rsidRPr="007905AE" w:rsidRDefault="00546FFD" w:rsidP="007905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430ECAB8"/>
    <w:name w:val="WW8Num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Times New Roman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cs="Times New Roman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cs="Times New Roman"/>
      </w:r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1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 w:hint="default"/>
      </w:rPr>
    </w:lvl>
  </w:abstractNum>
  <w:abstractNum w:abstractNumId="22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3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4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cs="Times New Roman"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5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6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strike w:val="0"/>
      </w:rPr>
    </w:lvl>
  </w:abstractNum>
  <w:abstractNum w:abstractNumId="27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8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</w:abstractNum>
  <w:abstractNum w:abstractNumId="29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0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cs="Times New Roman"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1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2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cs="Times New Roman"/>
      </w:rPr>
    </w:lvl>
  </w:abstractNum>
  <w:abstractNum w:abstractNumId="33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5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6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0A3D09B3"/>
    <w:multiLevelType w:val="hybridMultilevel"/>
    <w:tmpl w:val="7F521474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150C2618"/>
    <w:multiLevelType w:val="hybridMultilevel"/>
    <w:tmpl w:val="362A634C"/>
    <w:lvl w:ilvl="0" w:tplc="04150011">
      <w:start w:val="1"/>
      <w:numFmt w:val="decimal"/>
      <w:lvlText w:val="%1)"/>
      <w:lvlJc w:val="left"/>
      <w:pPr>
        <w:ind w:left="11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3" w15:restartNumberingAfterBreak="0">
    <w:nsid w:val="17554085"/>
    <w:multiLevelType w:val="hybridMultilevel"/>
    <w:tmpl w:val="E30E21BA"/>
    <w:lvl w:ilvl="0" w:tplc="D7B60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22764744"/>
    <w:multiLevelType w:val="hybridMultilevel"/>
    <w:tmpl w:val="9BC681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2E1474B4"/>
    <w:multiLevelType w:val="hybridMultilevel"/>
    <w:tmpl w:val="EE7CA244"/>
    <w:lvl w:ilvl="0" w:tplc="80C231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  <w:rPr>
        <w:rFonts w:cs="Times New Roman"/>
      </w:rPr>
    </w:lvl>
  </w:abstractNum>
  <w:abstractNum w:abstractNumId="54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7317F3C"/>
    <w:multiLevelType w:val="multilevel"/>
    <w:tmpl w:val="3216D13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67" w:hanging="45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cs="Times New Roman" w:hint="default"/>
      </w:rPr>
    </w:lvl>
  </w:abstractNum>
  <w:abstractNum w:abstractNumId="56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57" w15:restartNumberingAfterBreak="0">
    <w:nsid w:val="3BB6748D"/>
    <w:multiLevelType w:val="hybridMultilevel"/>
    <w:tmpl w:val="456EF466"/>
    <w:lvl w:ilvl="0" w:tplc="04150017">
      <w:start w:val="1"/>
      <w:numFmt w:val="lowerLetter"/>
      <w:lvlText w:val="%1)"/>
      <w:lvlJc w:val="left"/>
      <w:pPr>
        <w:ind w:left="11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58" w15:restartNumberingAfterBreak="0">
    <w:nsid w:val="3DBF0266"/>
    <w:multiLevelType w:val="hybridMultilevel"/>
    <w:tmpl w:val="44F61B88"/>
    <w:lvl w:ilvl="0" w:tplc="7074A60A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9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60" w15:restartNumberingAfterBreak="0">
    <w:nsid w:val="424D480F"/>
    <w:multiLevelType w:val="multilevel"/>
    <w:tmpl w:val="339E8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1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3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4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E8C5DE3"/>
    <w:multiLevelType w:val="hybridMultilevel"/>
    <w:tmpl w:val="F5A6AA96"/>
    <w:lvl w:ilvl="0" w:tplc="E7320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9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2863F34"/>
    <w:multiLevelType w:val="multilevel"/>
    <w:tmpl w:val="F83E0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/>
        <w:b/>
        <w:color w:val="00000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4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9"/>
  </w:num>
  <w:num w:numId="2">
    <w:abstractNumId w:val="56"/>
  </w:num>
  <w:num w:numId="3">
    <w:abstractNumId w:val="0"/>
  </w:num>
  <w:num w:numId="4">
    <w:abstractNumId w:val="7"/>
  </w:num>
  <w:num w:numId="5">
    <w:abstractNumId w:val="9"/>
  </w:num>
  <w:num w:numId="6">
    <w:abstractNumId w:val="54"/>
  </w:num>
  <w:num w:numId="7">
    <w:abstractNumId w:val="68"/>
  </w:num>
  <w:num w:numId="8">
    <w:abstractNumId w:val="53"/>
  </w:num>
  <w:num w:numId="9">
    <w:abstractNumId w:val="47"/>
  </w:num>
  <w:num w:numId="10">
    <w:abstractNumId w:val="40"/>
  </w:num>
  <w:num w:numId="11">
    <w:abstractNumId w:val="69"/>
  </w:num>
  <w:num w:numId="12">
    <w:abstractNumId w:val="45"/>
  </w:num>
  <w:num w:numId="13">
    <w:abstractNumId w:val="78"/>
  </w:num>
  <w:num w:numId="14">
    <w:abstractNumId w:val="38"/>
  </w:num>
  <w:num w:numId="15">
    <w:abstractNumId w:val="72"/>
  </w:num>
  <w:num w:numId="16">
    <w:abstractNumId w:val="50"/>
  </w:num>
  <w:num w:numId="17">
    <w:abstractNumId w:val="70"/>
  </w:num>
  <w:num w:numId="18">
    <w:abstractNumId w:val="67"/>
  </w:num>
  <w:num w:numId="19">
    <w:abstractNumId w:val="76"/>
  </w:num>
  <w:num w:numId="20">
    <w:abstractNumId w:val="49"/>
  </w:num>
  <w:num w:numId="21">
    <w:abstractNumId w:val="43"/>
  </w:num>
  <w:num w:numId="22">
    <w:abstractNumId w:val="44"/>
  </w:num>
  <w:num w:numId="23">
    <w:abstractNumId w:val="52"/>
  </w:num>
  <w:num w:numId="24">
    <w:abstractNumId w:val="46"/>
  </w:num>
  <w:num w:numId="25">
    <w:abstractNumId w:val="37"/>
  </w:num>
  <w:num w:numId="26">
    <w:abstractNumId w:val="61"/>
  </w:num>
  <w:num w:numId="27">
    <w:abstractNumId w:val="66"/>
  </w:num>
  <w:num w:numId="28">
    <w:abstractNumId w:val="51"/>
  </w:num>
  <w:num w:numId="29">
    <w:abstractNumId w:val="71"/>
  </w:num>
  <w:num w:numId="30">
    <w:abstractNumId w:val="41"/>
  </w:num>
  <w:num w:numId="31">
    <w:abstractNumId w:val="74"/>
  </w:num>
  <w:num w:numId="32">
    <w:abstractNumId w:val="65"/>
  </w:num>
  <w:num w:numId="33">
    <w:abstractNumId w:val="75"/>
  </w:num>
  <w:num w:numId="34">
    <w:abstractNumId w:val="23"/>
  </w:num>
  <w:num w:numId="35">
    <w:abstractNumId w:val="8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58"/>
  </w:num>
  <w:num w:numId="39">
    <w:abstractNumId w:val="63"/>
  </w:num>
  <w:num w:numId="40">
    <w:abstractNumId w:val="12"/>
  </w:num>
  <w:num w:numId="41">
    <w:abstractNumId w:val="62"/>
  </w:num>
  <w:num w:numId="42">
    <w:abstractNumId w:val="77"/>
  </w:num>
  <w:num w:numId="43">
    <w:abstractNumId w:val="64"/>
  </w:num>
  <w:num w:numId="44">
    <w:abstractNumId w:val="73"/>
  </w:num>
  <w:num w:numId="45">
    <w:abstractNumId w:val="60"/>
  </w:num>
  <w:num w:numId="46">
    <w:abstractNumId w:val="55"/>
  </w:num>
  <w:num w:numId="47">
    <w:abstractNumId w:val="57"/>
  </w:num>
  <w:num w:numId="48">
    <w:abstractNumId w:val="42"/>
  </w:num>
  <w:num w:numId="49">
    <w:abstractNumId w:val="4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61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A0D"/>
    <w:rsid w:val="00002D1A"/>
    <w:rsid w:val="000110B7"/>
    <w:rsid w:val="000137A9"/>
    <w:rsid w:val="0003069C"/>
    <w:rsid w:val="00040E26"/>
    <w:rsid w:val="0004406F"/>
    <w:rsid w:val="000449F9"/>
    <w:rsid w:val="000472AD"/>
    <w:rsid w:val="000625D0"/>
    <w:rsid w:val="000645D7"/>
    <w:rsid w:val="00066E9A"/>
    <w:rsid w:val="0008253B"/>
    <w:rsid w:val="000836DA"/>
    <w:rsid w:val="00093967"/>
    <w:rsid w:val="000A01FD"/>
    <w:rsid w:val="000E3DB9"/>
    <w:rsid w:val="001566AD"/>
    <w:rsid w:val="00166C2B"/>
    <w:rsid w:val="0019470F"/>
    <w:rsid w:val="001C0AC6"/>
    <w:rsid w:val="001C1E3C"/>
    <w:rsid w:val="001D4D42"/>
    <w:rsid w:val="001E05EF"/>
    <w:rsid w:val="001E41B9"/>
    <w:rsid w:val="001F048F"/>
    <w:rsid w:val="001F54B2"/>
    <w:rsid w:val="00201B05"/>
    <w:rsid w:val="00206C0D"/>
    <w:rsid w:val="002150F1"/>
    <w:rsid w:val="002175F2"/>
    <w:rsid w:val="00220E10"/>
    <w:rsid w:val="00244C27"/>
    <w:rsid w:val="00257F7E"/>
    <w:rsid w:val="002A19B9"/>
    <w:rsid w:val="002D5E4F"/>
    <w:rsid w:val="002F080E"/>
    <w:rsid w:val="002F410E"/>
    <w:rsid w:val="003007D5"/>
    <w:rsid w:val="003017A8"/>
    <w:rsid w:val="00305F85"/>
    <w:rsid w:val="00313408"/>
    <w:rsid w:val="0034143F"/>
    <w:rsid w:val="00344C32"/>
    <w:rsid w:val="00357791"/>
    <w:rsid w:val="0037534C"/>
    <w:rsid w:val="00377DCD"/>
    <w:rsid w:val="00395E1E"/>
    <w:rsid w:val="003A0666"/>
    <w:rsid w:val="003A2D5D"/>
    <w:rsid w:val="003C38A3"/>
    <w:rsid w:val="003E3F2B"/>
    <w:rsid w:val="003F3495"/>
    <w:rsid w:val="003F51CA"/>
    <w:rsid w:val="00400569"/>
    <w:rsid w:val="004043FB"/>
    <w:rsid w:val="00406360"/>
    <w:rsid w:val="00406636"/>
    <w:rsid w:val="0046155A"/>
    <w:rsid w:val="00480B4A"/>
    <w:rsid w:val="00487167"/>
    <w:rsid w:val="004902C6"/>
    <w:rsid w:val="004912B9"/>
    <w:rsid w:val="00492278"/>
    <w:rsid w:val="004A51B5"/>
    <w:rsid w:val="004B3B90"/>
    <w:rsid w:val="004B4019"/>
    <w:rsid w:val="004C0E4B"/>
    <w:rsid w:val="004D3890"/>
    <w:rsid w:val="004E3372"/>
    <w:rsid w:val="004E3775"/>
    <w:rsid w:val="004F5DB5"/>
    <w:rsid w:val="004F66FE"/>
    <w:rsid w:val="00511109"/>
    <w:rsid w:val="005268E7"/>
    <w:rsid w:val="00530095"/>
    <w:rsid w:val="00546FFD"/>
    <w:rsid w:val="00551679"/>
    <w:rsid w:val="0055344B"/>
    <w:rsid w:val="00557941"/>
    <w:rsid w:val="005674E5"/>
    <w:rsid w:val="005741A4"/>
    <w:rsid w:val="00582715"/>
    <w:rsid w:val="00593BAB"/>
    <w:rsid w:val="005948EB"/>
    <w:rsid w:val="005A30F4"/>
    <w:rsid w:val="005B0A71"/>
    <w:rsid w:val="005B5197"/>
    <w:rsid w:val="005B6E96"/>
    <w:rsid w:val="005C767C"/>
    <w:rsid w:val="005D3310"/>
    <w:rsid w:val="005D5FDF"/>
    <w:rsid w:val="00603958"/>
    <w:rsid w:val="00606F7D"/>
    <w:rsid w:val="00610105"/>
    <w:rsid w:val="00620384"/>
    <w:rsid w:val="00642D1C"/>
    <w:rsid w:val="00644BA7"/>
    <w:rsid w:val="006553F2"/>
    <w:rsid w:val="00655FA1"/>
    <w:rsid w:val="006755E7"/>
    <w:rsid w:val="0069062C"/>
    <w:rsid w:val="006A49B1"/>
    <w:rsid w:val="006B1803"/>
    <w:rsid w:val="006B3AB9"/>
    <w:rsid w:val="006D56DE"/>
    <w:rsid w:val="006E5C1C"/>
    <w:rsid w:val="006F5F15"/>
    <w:rsid w:val="006F7304"/>
    <w:rsid w:val="00706F56"/>
    <w:rsid w:val="00717A3F"/>
    <w:rsid w:val="00757BAA"/>
    <w:rsid w:val="00766C7F"/>
    <w:rsid w:val="00775C8A"/>
    <w:rsid w:val="00781151"/>
    <w:rsid w:val="007905AE"/>
    <w:rsid w:val="007A0AFC"/>
    <w:rsid w:val="007A25DC"/>
    <w:rsid w:val="007A56EA"/>
    <w:rsid w:val="007B3AF7"/>
    <w:rsid w:val="007C3912"/>
    <w:rsid w:val="007C5F01"/>
    <w:rsid w:val="00823356"/>
    <w:rsid w:val="00831A51"/>
    <w:rsid w:val="0084180D"/>
    <w:rsid w:val="00853F62"/>
    <w:rsid w:val="008A4325"/>
    <w:rsid w:val="008C0B5B"/>
    <w:rsid w:val="008F64AF"/>
    <w:rsid w:val="00900D82"/>
    <w:rsid w:val="009022B9"/>
    <w:rsid w:val="00903203"/>
    <w:rsid w:val="00904990"/>
    <w:rsid w:val="00905D61"/>
    <w:rsid w:val="00922642"/>
    <w:rsid w:val="00923E61"/>
    <w:rsid w:val="00931FB3"/>
    <w:rsid w:val="00940725"/>
    <w:rsid w:val="00945587"/>
    <w:rsid w:val="009501CF"/>
    <w:rsid w:val="00961FD6"/>
    <w:rsid w:val="00967C00"/>
    <w:rsid w:val="00974040"/>
    <w:rsid w:val="009819E5"/>
    <w:rsid w:val="00981A32"/>
    <w:rsid w:val="00995236"/>
    <w:rsid w:val="009D0441"/>
    <w:rsid w:val="009D73DC"/>
    <w:rsid w:val="00A143E9"/>
    <w:rsid w:val="00A238DA"/>
    <w:rsid w:val="00A72CEE"/>
    <w:rsid w:val="00A8588E"/>
    <w:rsid w:val="00A95A43"/>
    <w:rsid w:val="00A9628F"/>
    <w:rsid w:val="00AC03B3"/>
    <w:rsid w:val="00AC7B23"/>
    <w:rsid w:val="00AC7B4E"/>
    <w:rsid w:val="00AF2A9B"/>
    <w:rsid w:val="00AF2C1D"/>
    <w:rsid w:val="00B40679"/>
    <w:rsid w:val="00B44D8D"/>
    <w:rsid w:val="00B5040C"/>
    <w:rsid w:val="00B65163"/>
    <w:rsid w:val="00B67C9A"/>
    <w:rsid w:val="00B70AFA"/>
    <w:rsid w:val="00BA0CD0"/>
    <w:rsid w:val="00BA0CDD"/>
    <w:rsid w:val="00BB6F12"/>
    <w:rsid w:val="00BF0B98"/>
    <w:rsid w:val="00C00E34"/>
    <w:rsid w:val="00C14613"/>
    <w:rsid w:val="00C21113"/>
    <w:rsid w:val="00C25222"/>
    <w:rsid w:val="00C41EEB"/>
    <w:rsid w:val="00C50357"/>
    <w:rsid w:val="00C55C01"/>
    <w:rsid w:val="00C7444C"/>
    <w:rsid w:val="00C85156"/>
    <w:rsid w:val="00C936C1"/>
    <w:rsid w:val="00CA0EBC"/>
    <w:rsid w:val="00CB72DF"/>
    <w:rsid w:val="00CC18BA"/>
    <w:rsid w:val="00CC1BEB"/>
    <w:rsid w:val="00CC2362"/>
    <w:rsid w:val="00CC708B"/>
    <w:rsid w:val="00CD7273"/>
    <w:rsid w:val="00CE4488"/>
    <w:rsid w:val="00CF2106"/>
    <w:rsid w:val="00D04E18"/>
    <w:rsid w:val="00D2358E"/>
    <w:rsid w:val="00D26445"/>
    <w:rsid w:val="00D310BD"/>
    <w:rsid w:val="00D34A11"/>
    <w:rsid w:val="00D43416"/>
    <w:rsid w:val="00D45D29"/>
    <w:rsid w:val="00D55CE7"/>
    <w:rsid w:val="00D57F0A"/>
    <w:rsid w:val="00D72A0D"/>
    <w:rsid w:val="00DB340C"/>
    <w:rsid w:val="00DD0072"/>
    <w:rsid w:val="00DF012C"/>
    <w:rsid w:val="00DF6CD6"/>
    <w:rsid w:val="00E13207"/>
    <w:rsid w:val="00E32D1C"/>
    <w:rsid w:val="00E52634"/>
    <w:rsid w:val="00E572EC"/>
    <w:rsid w:val="00E72F4E"/>
    <w:rsid w:val="00E750B8"/>
    <w:rsid w:val="00E808D7"/>
    <w:rsid w:val="00E81FD3"/>
    <w:rsid w:val="00E956C2"/>
    <w:rsid w:val="00EB2DC7"/>
    <w:rsid w:val="00ED2F84"/>
    <w:rsid w:val="00EF5200"/>
    <w:rsid w:val="00F07F02"/>
    <w:rsid w:val="00F1474B"/>
    <w:rsid w:val="00F1497E"/>
    <w:rsid w:val="00F23513"/>
    <w:rsid w:val="00F33FF6"/>
    <w:rsid w:val="00F40D54"/>
    <w:rsid w:val="00F44627"/>
    <w:rsid w:val="00F522D5"/>
    <w:rsid w:val="00F74A65"/>
    <w:rsid w:val="00FC1231"/>
    <w:rsid w:val="00FD612A"/>
    <w:rsid w:val="00FE5ECA"/>
    <w:rsid w:val="00FF0CD9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53"/>
    <o:shapelayout v:ext="edit">
      <o:idmap v:ext="edit" data="1"/>
    </o:shapelayout>
  </w:shapeDefaults>
  <w:decimalSymbol w:val=","/>
  <w:listSeparator w:val=";"/>
  <w14:docId w14:val="28AC9FAC"/>
  <w15:docId w15:val="{FBF9F227-3085-4C04-97D0-29BB7ADC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72A0D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72A0D"/>
    <w:rPr>
      <w:rFonts w:ascii="Arial" w:eastAsia="Times New Roman" w:hAnsi="Arial" w:cs="Times New Roman"/>
      <w:sz w:val="24"/>
    </w:rPr>
  </w:style>
  <w:style w:type="paragraph" w:styleId="Stopka">
    <w:name w:val="footer"/>
    <w:basedOn w:val="Normalny"/>
    <w:link w:val="StopkaZnak"/>
    <w:uiPriority w:val="99"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72A0D"/>
    <w:rPr>
      <w:rFonts w:ascii="Arial" w:eastAsia="Times New Roman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rsid w:val="00D72A0D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PlandokumentuZnak">
    <w:name w:val="Plan dokumentu Znak"/>
    <w:link w:val="Plandokumentu1"/>
    <w:uiPriority w:val="99"/>
    <w:semiHidden/>
    <w:locked/>
    <w:rsid w:val="00D72A0D"/>
    <w:rPr>
      <w:rFonts w:ascii="Tahoma" w:eastAsia="Times New Roman" w:hAnsi="Tahoma"/>
      <w:sz w:val="16"/>
    </w:rPr>
  </w:style>
  <w:style w:type="paragraph" w:styleId="Akapitzlist">
    <w:name w:val="List Paragraph"/>
    <w:basedOn w:val="Normalny"/>
    <w:link w:val="AkapitzlistZnak"/>
    <w:uiPriority w:val="99"/>
    <w:qFormat/>
    <w:rsid w:val="00D72A0D"/>
    <w:pPr>
      <w:spacing w:after="200" w:line="276" w:lineRule="auto"/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D72A0D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D72A0D"/>
    <w:pPr>
      <w:tabs>
        <w:tab w:val="right" w:leader="dot" w:pos="9628"/>
      </w:tabs>
      <w:spacing w:after="0" w:line="240" w:lineRule="auto"/>
    </w:pPr>
    <w:rPr>
      <w:rFonts w:ascii="Arial" w:hAnsi="Arial" w:cs="Arial"/>
      <w:bCs/>
      <w:noProof/>
      <w:sz w:val="24"/>
    </w:rPr>
  </w:style>
  <w:style w:type="paragraph" w:customStyle="1" w:styleId="ST">
    <w:name w:val="ST"/>
    <w:basedOn w:val="Normalny"/>
    <w:link w:val="STZnak"/>
    <w:uiPriority w:val="99"/>
    <w:rsid w:val="00D72A0D"/>
    <w:pPr>
      <w:spacing w:after="0" w:line="240" w:lineRule="auto"/>
      <w:jc w:val="center"/>
      <w:outlineLvl w:val="0"/>
    </w:pPr>
    <w:rPr>
      <w:rFonts w:ascii="Arial" w:hAnsi="Arial"/>
      <w:b/>
      <w:bCs/>
      <w:sz w:val="20"/>
      <w:szCs w:val="20"/>
      <w:lang w:eastAsia="pl-PL"/>
    </w:rPr>
  </w:style>
  <w:style w:type="character" w:customStyle="1" w:styleId="STZnak">
    <w:name w:val="ST Znak"/>
    <w:link w:val="ST"/>
    <w:uiPriority w:val="99"/>
    <w:locked/>
    <w:rsid w:val="00D72A0D"/>
    <w:rPr>
      <w:rFonts w:ascii="Arial" w:eastAsia="Times New Roman" w:hAnsi="Arial"/>
      <w:b/>
    </w:rPr>
  </w:style>
  <w:style w:type="character" w:styleId="UyteHipercze">
    <w:name w:val="FollowedHyperlink"/>
    <w:basedOn w:val="Domylnaczcionkaakapitu"/>
    <w:uiPriority w:val="99"/>
    <w:semiHidden/>
    <w:rsid w:val="00D72A0D"/>
    <w:rPr>
      <w:rFonts w:cs="Times New Roman"/>
      <w:color w:val="800080"/>
      <w:u w:val="single"/>
    </w:rPr>
  </w:style>
  <w:style w:type="paragraph" w:customStyle="1" w:styleId="Styl2">
    <w:name w:val="Styl2"/>
    <w:basedOn w:val="Normalny"/>
    <w:link w:val="Styl2Znak"/>
    <w:uiPriority w:val="99"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/>
      <w:sz w:val="18"/>
      <w:szCs w:val="18"/>
      <w:lang w:eastAsia="pl-PL"/>
    </w:rPr>
  </w:style>
  <w:style w:type="character" w:customStyle="1" w:styleId="Styl2Znak">
    <w:name w:val="Styl2 Znak"/>
    <w:link w:val="Styl2"/>
    <w:uiPriority w:val="99"/>
    <w:locked/>
    <w:rsid w:val="00D72A0D"/>
    <w:rPr>
      <w:rFonts w:ascii="Arial" w:hAnsi="Arial"/>
      <w:sz w:val="18"/>
    </w:rPr>
  </w:style>
  <w:style w:type="paragraph" w:customStyle="1" w:styleId="Styl5">
    <w:name w:val="Styl5"/>
    <w:basedOn w:val="Normalny"/>
    <w:uiPriority w:val="99"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uiPriority w:val="99"/>
    <w:rsid w:val="00D72A0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/>
      <w:sz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D72A0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D72A0D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72A0D"/>
    <w:rPr>
      <w:rFonts w:ascii="Arial" w:eastAsia="Times New Roman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72A0D"/>
    <w:rPr>
      <w:rFonts w:ascii="Arial" w:eastAsia="Times New Roman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72A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2A0D"/>
    <w:rPr>
      <w:rFonts w:ascii="Tahoma" w:eastAsia="Times New Roman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uiPriority w:val="99"/>
    <w:rsid w:val="00D72A0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72A0D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Styl1">
    <w:name w:val="Styl1"/>
    <w:basedOn w:val="Normalny"/>
    <w:link w:val="Styl1Znak"/>
    <w:uiPriority w:val="99"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yl1Znak">
    <w:name w:val="Styl1 Znak"/>
    <w:link w:val="Styl1"/>
    <w:uiPriority w:val="99"/>
    <w:locked/>
    <w:rsid w:val="00D72A0D"/>
    <w:rPr>
      <w:rFonts w:ascii="Times New Roman" w:hAnsi="Times New Roman"/>
      <w:sz w:val="24"/>
    </w:rPr>
  </w:style>
  <w:style w:type="paragraph" w:styleId="Tytu">
    <w:name w:val="Title"/>
    <w:aliases w:val="Znak"/>
    <w:basedOn w:val="Normalny"/>
    <w:link w:val="TytuZnak"/>
    <w:uiPriority w:val="99"/>
    <w:qFormat/>
    <w:rsid w:val="00D72A0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aliases w:val="Znak Znak"/>
    <w:basedOn w:val="Domylnaczcionkaakapitu"/>
    <w:link w:val="Tytu"/>
    <w:uiPriority w:val="99"/>
    <w:locked/>
    <w:rsid w:val="00D72A0D"/>
    <w:rPr>
      <w:rFonts w:ascii="Times New Roman" w:hAnsi="Times New Roman" w:cs="Times New Roman"/>
      <w:b/>
      <w:sz w:val="20"/>
      <w:szCs w:val="20"/>
    </w:rPr>
  </w:style>
  <w:style w:type="paragraph" w:styleId="Bezodstpw">
    <w:name w:val="No Spacing"/>
    <w:uiPriority w:val="99"/>
    <w:qFormat/>
    <w:rsid w:val="00D72A0D"/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F0B98"/>
    <w:rPr>
      <w:rFonts w:cs="Times New Roman"/>
    </w:rPr>
  </w:style>
  <w:style w:type="paragraph" w:customStyle="1" w:styleId="w2zmart">
    <w:name w:val="w2zmart"/>
    <w:basedOn w:val="Normalny"/>
    <w:uiPriority w:val="99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5pktart">
    <w:name w:val="w5pktart"/>
    <w:basedOn w:val="Normalny"/>
    <w:uiPriority w:val="99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823356"/>
    <w:rPr>
      <w:rFonts w:ascii="Calibri" w:hAnsi="Calibri"/>
      <w:lang w:eastAsia="pl-PL"/>
    </w:rPr>
  </w:style>
  <w:style w:type="character" w:customStyle="1" w:styleId="Teksttreci2Bezpogrubienia">
    <w:name w:val="Tekst treści (2) + Bez pogrubienia"/>
    <w:aliases w:val="Bez kursywy"/>
    <w:uiPriority w:val="99"/>
    <w:rsid w:val="00305F85"/>
    <w:rPr>
      <w:rFonts w:ascii="Times New Roman" w:hAnsi="Times New Roman"/>
      <w:b/>
      <w:i/>
      <w:color w:val="000000"/>
      <w:spacing w:val="0"/>
      <w:w w:val="100"/>
      <w:position w:val="0"/>
      <w:sz w:val="23"/>
      <w:u w:val="none"/>
      <w:lang w:val="pl-PL" w:eastAsia="pl-PL"/>
    </w:rPr>
  </w:style>
  <w:style w:type="paragraph" w:customStyle="1" w:styleId="Standard">
    <w:name w:val="Standard"/>
    <w:rsid w:val="00B70A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68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6064</Words>
  <Characters>36384</Characters>
  <Application>Microsoft Office Word</Application>
  <DocSecurity>0</DocSecurity>
  <Lines>303</Lines>
  <Paragraphs>84</Paragraphs>
  <ScaleCrop>false</ScaleCrop>
  <Company>Microsoft</Company>
  <LinksUpToDate>false</LinksUpToDate>
  <CharactersWithSpaces>42364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nr </dc:title>
  <dc:subject/>
  <dc:creator>Damian Stachowicz</dc:creator>
  <cp:keywords/>
  <dc:description/>
  <cp:lastModifiedBy>Użytkownik systemu Windows</cp:lastModifiedBy>
  <cp:revision>10</cp:revision>
  <cp:lastPrinted>2017-07-23T17:04:00Z</cp:lastPrinted>
  <dcterms:created xsi:type="dcterms:W3CDTF">2020-11-19T10:39:00Z</dcterms:created>
  <dcterms:modified xsi:type="dcterms:W3CDTF">2020-11-23T12:00:00Z</dcterms:modified>
</cp:coreProperties>
</file>